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53" w:rsidRPr="005C55D8" w:rsidRDefault="00E92C53" w:rsidP="005C55D8">
      <w:pPr>
        <w:pStyle w:val="ab"/>
        <w:jc w:val="right"/>
        <w:rPr>
          <w:rFonts w:ascii="Times New Roman" w:hAnsi="Times New Roman" w:cs="Times New Roman"/>
          <w:lang w:val="en-US"/>
        </w:rPr>
      </w:pPr>
      <w:r w:rsidRPr="009766EE">
        <w:rPr>
          <w:b/>
          <w:noProof/>
          <w:lang w:eastAsia="ru-RU"/>
        </w:rPr>
        <w:drawing>
          <wp:anchor distT="0" distB="0" distL="114300" distR="114300" simplePos="0" relativeHeight="251656189" behindDoc="0" locked="0" layoutInCell="1" allowOverlap="1" wp14:anchorId="155117B0" wp14:editId="63066BDD">
            <wp:simplePos x="0" y="0"/>
            <wp:positionH relativeFrom="column">
              <wp:posOffset>1454150</wp:posOffset>
            </wp:positionH>
            <wp:positionV relativeFrom="paragraph">
              <wp:posOffset>-268605</wp:posOffset>
            </wp:positionV>
            <wp:extent cx="1146810" cy="1066800"/>
            <wp:effectExtent l="0" t="0" r="0" b="0"/>
            <wp:wrapNone/>
            <wp:docPr id="9" name="Рисунок 9" descr="D:\APFest\Логотип\логотип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PFest\Логотип\логотип_001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66EE">
        <w:rPr>
          <w:b/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05F393C2" wp14:editId="6C783724">
            <wp:simplePos x="0" y="0"/>
            <wp:positionH relativeFrom="column">
              <wp:posOffset>531495</wp:posOffset>
            </wp:positionH>
            <wp:positionV relativeFrom="paragraph">
              <wp:posOffset>-266700</wp:posOffset>
            </wp:positionV>
            <wp:extent cx="1056640" cy="1066800"/>
            <wp:effectExtent l="0" t="0" r="0" b="0"/>
            <wp:wrapNone/>
            <wp:docPr id="3" name="Рисунок 3" descr="Описание: C:\Users\geraschenko\AppData\Local\Microsoft\Windows\Temporary Internet Files\Low\Content.IE5\NA6SGB32\Лого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geraschenko\AppData\Local\Microsoft\Windows\Temporary Internet Files\Low\Content.IE5\NA6SGB32\Лого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66EE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 wp14:anchorId="5AE84CB9" wp14:editId="1CD43DBC">
            <wp:simplePos x="0" y="0"/>
            <wp:positionH relativeFrom="column">
              <wp:posOffset>-455295</wp:posOffset>
            </wp:positionH>
            <wp:positionV relativeFrom="paragraph">
              <wp:posOffset>-390525</wp:posOffset>
            </wp:positionV>
            <wp:extent cx="1247775" cy="1242060"/>
            <wp:effectExtent l="0" t="0" r="0" b="0"/>
            <wp:wrapNone/>
            <wp:docPr id="2" name="Рисунок 2" descr="C:\Users\sasha\Desktop\FB_IMG_15104320403924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ha\Desktop\FB_IMG_151043204039240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>
                                  <a14:backgroundMark x1="9167" y1="8725" x2="9167" y2="8725"/>
                                  <a14:backgroundMark x1="93833" y1="5705" x2="93833" y2="5705"/>
                                  <a14:backgroundMark x1="91833" y1="89765" x2="91833" y2="89765"/>
                                  <a14:backgroundMark x1="12833" y1="89765" x2="12833" y2="89765"/>
                                </a14:backgroundRemoval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1508" w:rsidRPr="00B26902" w:rsidRDefault="00BD1508" w:rsidP="00E92C53">
      <w:pPr>
        <w:pStyle w:val="ab"/>
        <w:jc w:val="right"/>
        <w:rPr>
          <w:rFonts w:ascii="Times New Roman" w:hAnsi="Times New Roman" w:cs="Times New Roman"/>
          <w:lang w:val="uk-UA"/>
        </w:rPr>
      </w:pPr>
    </w:p>
    <w:p w:rsidR="00BD0873" w:rsidRPr="001B73E8" w:rsidRDefault="00BD0873" w:rsidP="009766EE">
      <w:pPr>
        <w:pStyle w:val="1"/>
        <w:jc w:val="right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1B73E8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Міська  дитяча громадська організація </w:t>
      </w:r>
    </w:p>
    <w:p w:rsidR="00890D66" w:rsidRPr="00170F1B" w:rsidRDefault="00BD0873" w:rsidP="00BD0873">
      <w:pPr>
        <w:pStyle w:val="ab"/>
        <w:tabs>
          <w:tab w:val="left" w:pos="2910"/>
          <w:tab w:val="right" w:pos="10477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0F1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70F1B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«Танцювальний спортивний клуб «</w:t>
      </w:r>
      <w:proofErr w:type="spellStart"/>
      <w:r w:rsidRPr="00170F1B">
        <w:rPr>
          <w:rFonts w:ascii="Times New Roman" w:hAnsi="Times New Roman" w:cs="Times New Roman"/>
          <w:b/>
          <w:sz w:val="24"/>
          <w:szCs w:val="24"/>
          <w:lang w:val="uk-UA"/>
        </w:rPr>
        <w:t>Жемчуг</w:t>
      </w:r>
      <w:proofErr w:type="spellEnd"/>
      <w:r w:rsidRPr="00170F1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8F669E" w:rsidRPr="00170F1B" w:rsidRDefault="00FE58F5" w:rsidP="00A05C27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0F1B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8F669E" w:rsidRPr="00170F1B">
        <w:rPr>
          <w:rFonts w:ascii="Times New Roman" w:hAnsi="Times New Roman" w:cs="Times New Roman"/>
          <w:b/>
          <w:sz w:val="24"/>
          <w:szCs w:val="24"/>
          <w:lang w:val="uk-UA"/>
        </w:rPr>
        <w:t>озашкільний  навчальний заклад</w:t>
      </w:r>
      <w:r w:rsidR="00BF142F" w:rsidRPr="00170F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1B5A" w:rsidRPr="00170F1B" w:rsidRDefault="00233109" w:rsidP="00A05C27">
      <w:pPr>
        <w:pStyle w:val="ab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0F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="008F669E" w:rsidRPr="00170F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Центр дитячої та юнацької творчості </w:t>
      </w:r>
    </w:p>
    <w:p w:rsidR="00BD0873" w:rsidRPr="00170F1B" w:rsidRDefault="008F669E" w:rsidP="00EC1B5A">
      <w:pPr>
        <w:pStyle w:val="ab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0F1B">
        <w:rPr>
          <w:rFonts w:ascii="Times New Roman" w:hAnsi="Times New Roman" w:cs="Times New Roman"/>
          <w:b/>
          <w:sz w:val="24"/>
          <w:szCs w:val="24"/>
          <w:lang w:val="uk-UA"/>
        </w:rPr>
        <w:t>м. Черкаси» Черкаської міської ради</w:t>
      </w:r>
      <w:r w:rsidR="00FE58F5" w:rsidRPr="00170F1B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8F669E" w:rsidRPr="00170F1B" w:rsidRDefault="00BD0873" w:rsidP="00BD0873">
      <w:pPr>
        <w:pStyle w:val="ab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0F1B">
        <w:rPr>
          <w:rFonts w:ascii="Times New Roman" w:hAnsi="Times New Roman" w:cs="Times New Roman"/>
          <w:b/>
          <w:sz w:val="24"/>
          <w:szCs w:val="24"/>
          <w:lang w:val="uk-UA"/>
        </w:rPr>
        <w:t>Творчий проект «</w:t>
      </w:r>
      <w:proofErr w:type="spellStart"/>
      <w:r w:rsidRPr="00170F1B">
        <w:rPr>
          <w:rFonts w:ascii="Times New Roman" w:hAnsi="Times New Roman" w:cs="Times New Roman"/>
          <w:b/>
          <w:sz w:val="24"/>
          <w:szCs w:val="24"/>
          <w:lang w:val="uk-UA"/>
        </w:rPr>
        <w:t>Art</w:t>
      </w:r>
      <w:proofErr w:type="spellEnd"/>
      <w:r w:rsidRPr="00170F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70F1B">
        <w:rPr>
          <w:rFonts w:ascii="Times New Roman" w:hAnsi="Times New Roman" w:cs="Times New Roman"/>
          <w:b/>
          <w:sz w:val="24"/>
          <w:szCs w:val="24"/>
          <w:lang w:val="uk-UA"/>
        </w:rPr>
        <w:t>People</w:t>
      </w:r>
      <w:proofErr w:type="spellEnd"/>
      <w:r w:rsidRPr="00170F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170F1B">
        <w:rPr>
          <w:rFonts w:ascii="Times New Roman" w:hAnsi="Times New Roman" w:cs="Times New Roman"/>
          <w:b/>
          <w:sz w:val="24"/>
          <w:szCs w:val="24"/>
          <w:lang w:val="uk-UA"/>
        </w:rPr>
        <w:t>Fest</w:t>
      </w:r>
      <w:proofErr w:type="spellEnd"/>
      <w:r w:rsidRPr="00170F1B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="00FE58F5" w:rsidRPr="00170F1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BB1EA6" w:rsidRPr="00170F1B" w:rsidRDefault="00BB1EA6" w:rsidP="004A7B71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FF3A36" w:rsidRPr="00C500AC" w:rsidRDefault="00AB45C3" w:rsidP="00B921F7">
      <w:pPr>
        <w:spacing w:line="240" w:lineRule="auto"/>
        <w:ind w:left="-14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C500A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</w:t>
      </w:r>
      <w:r w:rsidR="00FF3A36" w:rsidRPr="00C500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B921F7" w:rsidRPr="00C500AC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ОЛОЖЕННЯ</w:t>
      </w:r>
    </w:p>
    <w:p w:rsidR="00C8319B" w:rsidRPr="00CA688E" w:rsidRDefault="00AF71BE" w:rsidP="00CA688E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</w:t>
      </w:r>
      <w:r w:rsidR="00B921F7" w:rsidRPr="00CA688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</w:t>
      </w:r>
      <w:proofErr w:type="spellStart"/>
      <w:r w:rsidR="00FF3A36" w:rsidRPr="00CA68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</w:t>
      </w:r>
      <w:proofErr w:type="spellEnd"/>
      <w:r w:rsidR="00FF3A36" w:rsidRPr="00CA68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E15EC" w:rsidRPr="00CA688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Всеукраїнський</w:t>
      </w:r>
      <w:r w:rsidR="00B43F2B" w:rsidRPr="00CA68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966A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вокально-хореографічний</w:t>
      </w:r>
      <w:r w:rsidR="00FF3A36" w:rsidRPr="00CA68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46328" w:rsidRPr="00CA688E">
        <w:rPr>
          <w:rFonts w:ascii="Times New Roman" w:hAnsi="Times New Roman" w:cs="Times New Roman"/>
          <w:b/>
          <w:bCs/>
          <w:sz w:val="28"/>
          <w:szCs w:val="28"/>
          <w:lang w:val="uk-UA"/>
        </w:rPr>
        <w:t>фестиваль</w:t>
      </w:r>
      <w:r w:rsidR="003C7DEC" w:rsidRPr="00CA688E">
        <w:rPr>
          <w:rFonts w:ascii="Times New Roman" w:hAnsi="Times New Roman" w:cs="Times New Roman"/>
          <w:b/>
          <w:bCs/>
          <w:sz w:val="28"/>
          <w:szCs w:val="28"/>
          <w:lang w:val="uk-UA"/>
        </w:rPr>
        <w:t>-конкурс</w:t>
      </w:r>
    </w:p>
    <w:p w:rsidR="00BB1EA6" w:rsidRPr="00CA688E" w:rsidRDefault="003F3F15" w:rsidP="00CA688E">
      <w:pPr>
        <w:tabs>
          <w:tab w:val="left" w:pos="720"/>
        </w:tabs>
        <w:spacing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68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«Великий осінній </w:t>
      </w:r>
      <w:r w:rsidR="00A04F12" w:rsidRPr="00CA688E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DE15EC" w:rsidRPr="00CA688E">
        <w:rPr>
          <w:rFonts w:ascii="Times New Roman" w:hAnsi="Times New Roman" w:cs="Times New Roman"/>
          <w:b/>
          <w:bCs/>
          <w:sz w:val="28"/>
          <w:szCs w:val="28"/>
          <w:lang w:val="en-US"/>
        </w:rPr>
        <w:t>Art</w:t>
      </w:r>
      <w:r w:rsidR="00DE15EC" w:rsidRPr="00170F1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DE15EC" w:rsidRPr="00CA688E">
        <w:rPr>
          <w:rFonts w:ascii="Times New Roman" w:hAnsi="Times New Roman" w:cs="Times New Roman"/>
          <w:b/>
          <w:bCs/>
          <w:sz w:val="28"/>
          <w:szCs w:val="28"/>
          <w:lang w:val="en-US"/>
        </w:rPr>
        <w:t>People</w:t>
      </w:r>
      <w:r w:rsidR="00DE15EC" w:rsidRPr="00170F1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DE15EC" w:rsidRPr="00CA688E">
        <w:rPr>
          <w:rFonts w:ascii="Times New Roman" w:hAnsi="Times New Roman" w:cs="Times New Roman"/>
          <w:b/>
          <w:bCs/>
          <w:sz w:val="28"/>
          <w:szCs w:val="28"/>
          <w:lang w:val="en-US"/>
        </w:rPr>
        <w:t>Fest</w:t>
      </w:r>
      <w:r w:rsidR="0061344D" w:rsidRPr="00CA688E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2B0E5D" w:rsidRPr="00AF7DF1" w:rsidRDefault="0061344D" w:rsidP="00EC42C3">
      <w:pPr>
        <w:tabs>
          <w:tab w:val="left" w:pos="720"/>
        </w:tabs>
        <w:spacing w:line="240" w:lineRule="atLeast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</w:t>
      </w:r>
      <w:r w:rsidR="00FF3A36" w:rsidRPr="00AF7D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рганізатор</w:t>
      </w:r>
      <w:r w:rsidRPr="00AF7D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и </w:t>
      </w:r>
      <w:r w:rsidR="00FF3A36" w:rsidRPr="00AF7D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фестивалю-конкурсу: </w:t>
      </w:r>
      <w:r w:rsidR="00EC42C3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Міська  дитяча громадська організація  «Танцювальний спортивний клуб «</w:t>
      </w:r>
      <w:proofErr w:type="spellStart"/>
      <w:r w:rsidR="00EC42C3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Жемчуг</w:t>
      </w:r>
      <w:proofErr w:type="spellEnd"/>
      <w:r w:rsidR="00EC42C3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», </w:t>
      </w:r>
      <w:r w:rsidR="00B921F7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позашкільний  навчальний </w:t>
      </w:r>
      <w:r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заклад </w:t>
      </w:r>
      <w:r w:rsidR="00AF5874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</w:t>
      </w:r>
      <w:r w:rsidR="00DE7828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r w:rsidR="00FF3A36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Центр дитячої та юнацької творчості м. Черкаси</w:t>
      </w:r>
      <w:r w:rsidR="00EC42C3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 Черкаської міської ради. Конкурс проводиться в рамках творчого проекту</w:t>
      </w:r>
      <w:r w:rsidR="004C1639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EC42C3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«</w:t>
      </w:r>
      <w:proofErr w:type="spellStart"/>
      <w:r w:rsidR="00EC42C3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Art</w:t>
      </w:r>
      <w:proofErr w:type="spellEnd"/>
      <w:r w:rsidR="00EC42C3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EC42C3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People</w:t>
      </w:r>
      <w:proofErr w:type="spellEnd"/>
      <w:r w:rsidR="00EC42C3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EC42C3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Fest</w:t>
      </w:r>
      <w:proofErr w:type="spellEnd"/>
      <w:r w:rsidR="00EC42C3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».</w:t>
      </w:r>
    </w:p>
    <w:p w:rsidR="00FF3A36" w:rsidRPr="00AF7DF1" w:rsidRDefault="00B921F7" w:rsidP="002B0E5D">
      <w:pPr>
        <w:tabs>
          <w:tab w:val="left" w:pos="720"/>
        </w:tabs>
        <w:spacing w:line="240" w:lineRule="atLeast"/>
        <w:ind w:left="72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="002B0E5D" w:rsidRPr="00AF7D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="00FF3A36" w:rsidRPr="00AF7D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Мета </w:t>
      </w:r>
      <w:r w:rsidR="005A44A0" w:rsidRPr="00AF7D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фестивалю-конкурсу</w:t>
      </w:r>
      <w:r w:rsidR="00FF3A36" w:rsidRPr="00AF7D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:</w:t>
      </w:r>
    </w:p>
    <w:p w:rsidR="00FF3A36" w:rsidRPr="00AF7DF1" w:rsidRDefault="00B921F7" w:rsidP="00B828B9">
      <w:pPr>
        <w:pStyle w:val="a8"/>
        <w:numPr>
          <w:ilvl w:val="0"/>
          <w:numId w:val="5"/>
        </w:num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</w:t>
      </w:r>
      <w:r w:rsidR="00FF3A36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еалізація політики держави щодо підтримки творчо обдарованих дітей та молоді</w:t>
      </w:r>
      <w:r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FF3A36" w:rsidRPr="00AF7DF1" w:rsidRDefault="00B921F7" w:rsidP="00B828B9">
      <w:pPr>
        <w:pStyle w:val="a8"/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</w:t>
      </w:r>
      <w:r w:rsidR="00FF3A36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опуляризація, підтримка та розвиток дитячого мистецтва</w:t>
      </w:r>
      <w:r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DC2BED" w:rsidRPr="00AF7DF1" w:rsidRDefault="00DC2BED" w:rsidP="00B828B9">
      <w:pPr>
        <w:pStyle w:val="a8"/>
        <w:tabs>
          <w:tab w:val="left" w:pos="720"/>
        </w:tabs>
        <w:spacing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Завдання:</w:t>
      </w:r>
    </w:p>
    <w:p w:rsidR="005A44A0" w:rsidRPr="00AF7DF1" w:rsidRDefault="00B921F7" w:rsidP="00B828B9">
      <w:pPr>
        <w:pStyle w:val="a8"/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</w:t>
      </w:r>
      <w:r w:rsidR="005A44A0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досконалення виконавської майстерності учасників фестивалю-конкурсу</w:t>
      </w:r>
      <w:r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B921F7" w:rsidRPr="00AF7DF1" w:rsidRDefault="00B921F7" w:rsidP="00B828B9">
      <w:pPr>
        <w:pStyle w:val="a8"/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н</w:t>
      </w:r>
      <w:r w:rsidR="005A44A0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абуття</w:t>
      </w:r>
      <w:r w:rsidR="00DC2BED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учасниками </w:t>
      </w:r>
      <w:r w:rsidR="005A44A0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до</w:t>
      </w:r>
      <w:r w:rsidR="00DC2BED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свіду   конкурсної та концертної</w:t>
      </w:r>
      <w:r w:rsidR="005A44A0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діяльності</w:t>
      </w:r>
      <w:r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5A44A0" w:rsidRPr="00AF7DF1" w:rsidRDefault="005A44A0" w:rsidP="00B828B9">
      <w:pPr>
        <w:pStyle w:val="a8"/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підвищення загального культурного рівня учасників</w:t>
      </w:r>
      <w:r w:rsidR="00B921F7" w:rsidRPr="00AF7D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;</w:t>
      </w:r>
    </w:p>
    <w:p w:rsidR="005A44A0" w:rsidRPr="00AF7DF1" w:rsidRDefault="00B921F7" w:rsidP="00B828B9">
      <w:pPr>
        <w:pStyle w:val="a8"/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</w:t>
      </w:r>
      <w:r w:rsidR="005A44A0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иявлення та стимулювання творчої активності талановитих виконавців</w:t>
      </w:r>
      <w:r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;</w:t>
      </w:r>
    </w:p>
    <w:p w:rsidR="00DC2BED" w:rsidRPr="00AF7DF1" w:rsidRDefault="00B921F7" w:rsidP="00B828B9">
      <w:pPr>
        <w:pStyle w:val="a8"/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ф</w:t>
      </w:r>
      <w:r w:rsidR="00DC2BED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ормування творчого середовища для о</w:t>
      </w:r>
      <w:r w:rsidR="005A44A0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бмін</w:t>
      </w:r>
      <w:r w:rsidR="00DC2BED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у</w:t>
      </w:r>
      <w:r w:rsidR="005A44A0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досвідом та вст</w:t>
      </w:r>
      <w:r w:rsidR="00DC2BED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ановлення  плідних контактів </w:t>
      </w:r>
      <w:r w:rsidR="005A44A0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між педагогами  та дитячими </w:t>
      </w:r>
      <w:r w:rsidR="008536C2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творч</w:t>
      </w:r>
      <w:r w:rsidR="00DC2BED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и</w:t>
      </w:r>
      <w:r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ми колективами;</w:t>
      </w:r>
    </w:p>
    <w:p w:rsidR="004A7B71" w:rsidRPr="00AF7DF1" w:rsidRDefault="00B921F7" w:rsidP="00890F87">
      <w:pPr>
        <w:pStyle w:val="a8"/>
        <w:numPr>
          <w:ilvl w:val="0"/>
          <w:numId w:val="5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</w:t>
      </w:r>
      <w:r w:rsidR="00236C7B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алучення дітей та підлітків до</w:t>
      </w:r>
      <w:r w:rsidR="0068638D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змістовного культурного дозвілля</w:t>
      </w:r>
      <w:r w:rsidR="00B828B9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4A7B71" w:rsidRPr="00AF7DF1" w:rsidRDefault="004A7B71" w:rsidP="007B06BF">
      <w:pPr>
        <w:pStyle w:val="a8"/>
        <w:tabs>
          <w:tab w:val="left" w:pos="720"/>
        </w:tabs>
        <w:spacing w:line="240" w:lineRule="auto"/>
        <w:ind w:left="108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880473" w:rsidRPr="00AF7DF1" w:rsidRDefault="00B921F7" w:rsidP="00C40147">
      <w:pPr>
        <w:pStyle w:val="a8"/>
        <w:numPr>
          <w:ilvl w:val="0"/>
          <w:numId w:val="8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УМОВИ ПРОВЕДЕННЯ ФЕСТИВАЛЮ-КОНКУРСУ</w:t>
      </w:r>
    </w:p>
    <w:p w:rsidR="00B921F7" w:rsidRPr="00AF7DF1" w:rsidRDefault="00B921F7" w:rsidP="00B921F7">
      <w:pPr>
        <w:pStyle w:val="a8"/>
        <w:tabs>
          <w:tab w:val="left" w:pos="720"/>
        </w:tabs>
        <w:spacing w:line="240" w:lineRule="auto"/>
        <w:ind w:left="144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13260" w:rsidRPr="00AF7DF1" w:rsidRDefault="00880473" w:rsidP="001D4E48">
      <w:pPr>
        <w:pStyle w:val="a8"/>
        <w:numPr>
          <w:ilvl w:val="1"/>
          <w:numId w:val="8"/>
        </w:num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>Дата, час та</w:t>
      </w:r>
      <w:r w:rsidR="00DC2BED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місце проведення:</w:t>
      </w:r>
      <w:r w:rsidR="0061344D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6291A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27-</w:t>
      </w:r>
      <w:r w:rsidR="0061344D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DB3CAD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="00A6291A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жов</w:t>
      </w:r>
      <w:r w:rsidR="00DE15EC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тня  2018</w:t>
      </w:r>
      <w:r w:rsidR="00B921F7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року;</w:t>
      </w:r>
      <w:r w:rsidR="00C940CF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6291A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9.00, </w:t>
      </w:r>
      <w:r w:rsidR="00DE15EC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концертн</w:t>
      </w:r>
      <w:r w:rsidR="0034374B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а зала ЦДЮТ</w:t>
      </w:r>
      <w:r w:rsidR="00EA12E0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6291A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м. Черкаси, вул. Смілянська, 33, Черкаська обласна філармонія, м. Черкаси, вул. Хрещатик, 196.</w:t>
      </w:r>
      <w:r w:rsidR="001D4E48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C40147" w:rsidRDefault="00013260" w:rsidP="00C40147">
      <w:pPr>
        <w:pStyle w:val="a8"/>
        <w:numPr>
          <w:ilvl w:val="1"/>
          <w:numId w:val="8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="000269C5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еєстрація учасників та п</w:t>
      </w:r>
      <w:r w:rsidR="0061344D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роба сцени з 9.00;</w:t>
      </w:r>
      <w:r w:rsidR="00FF2040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початок конкурсної програми - 11.00,</w:t>
      </w:r>
      <w:r w:rsidR="0061344D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10C43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церемонія нагородження</w:t>
      </w:r>
      <w:r w:rsidR="0061344D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="00FF2040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="0061344D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18.00</w:t>
      </w:r>
      <w:r w:rsidR="00B921F7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-19.00</w:t>
      </w:r>
      <w:r w:rsidR="00B10C43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324DA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(час орієнтовний, можливі зміни залежно від кількості учасників).</w:t>
      </w:r>
      <w:r w:rsidR="0034374B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E92C53" w:rsidRPr="00AF7DF1" w:rsidRDefault="00E92C53" w:rsidP="00E92C53">
      <w:pPr>
        <w:pStyle w:val="a8"/>
        <w:tabs>
          <w:tab w:val="left" w:pos="720"/>
        </w:tabs>
        <w:spacing w:line="240" w:lineRule="auto"/>
        <w:ind w:left="180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5D79EF" w:rsidRPr="00AF7DF1" w:rsidRDefault="00880473" w:rsidP="00D12D71">
      <w:pPr>
        <w:pStyle w:val="a8"/>
        <w:numPr>
          <w:ilvl w:val="1"/>
          <w:numId w:val="8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Учасники конкурсу: </w:t>
      </w:r>
    </w:p>
    <w:p w:rsidR="009324DA" w:rsidRDefault="00B921F7" w:rsidP="00336307">
      <w:pPr>
        <w:pStyle w:val="a8"/>
        <w:tabs>
          <w:tab w:val="left" w:pos="720"/>
        </w:tabs>
        <w:spacing w:line="240" w:lineRule="auto"/>
        <w:ind w:left="180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д</w:t>
      </w:r>
      <w:r w:rsidR="00880473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 участі  запрошуються дитяч</w:t>
      </w:r>
      <w:r w:rsidR="007C3A24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 хоре</w:t>
      </w:r>
      <w:r w:rsidR="002A3A9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ографічні та вокальні </w:t>
      </w:r>
      <w:r w:rsidR="00FA398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колективи, </w:t>
      </w:r>
      <w:r w:rsidR="007C3A24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окремі виконавці – вихованці </w:t>
      </w:r>
      <w:r w:rsidR="00286E44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шкіл естетичного виховання, позашкільних, дошкільних</w:t>
      </w:r>
      <w:r w:rsidR="002166F7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</w:t>
      </w:r>
      <w:r w:rsidR="00286E44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загал</w:t>
      </w:r>
      <w:r w:rsidR="00C40147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ьноосвітніх навчальних закладів</w:t>
      </w:r>
      <w:r w:rsidR="002166F7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закладів культури та інших форм творчої діяльності</w:t>
      </w:r>
      <w:r w:rsidR="00A62FFE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5124C9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незалежно від форми власності </w:t>
      </w:r>
      <w:r w:rsidR="00A62FFE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(</w:t>
      </w:r>
      <w:r w:rsidR="009871DB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ансамблі</w:t>
      </w:r>
      <w:r w:rsidR="00880473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</w:t>
      </w:r>
      <w:r w:rsidR="00AE6074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2166F7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тріо,</w:t>
      </w:r>
      <w:r w:rsidR="00880473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дуети та солісти</w:t>
      </w:r>
      <w:r w:rsidR="005124C9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).</w:t>
      </w:r>
    </w:p>
    <w:p w:rsidR="00B26902" w:rsidRPr="00AF7DF1" w:rsidRDefault="00B26902" w:rsidP="00336307">
      <w:pPr>
        <w:pStyle w:val="a8"/>
        <w:tabs>
          <w:tab w:val="left" w:pos="720"/>
        </w:tabs>
        <w:spacing w:line="240" w:lineRule="auto"/>
        <w:ind w:left="180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336307" w:rsidRPr="00AF7DF1" w:rsidRDefault="00336307" w:rsidP="00336307">
      <w:pPr>
        <w:pStyle w:val="a8"/>
        <w:tabs>
          <w:tab w:val="left" w:pos="720"/>
        </w:tabs>
        <w:spacing w:line="240" w:lineRule="auto"/>
        <w:ind w:left="1800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597320" w:rsidRPr="00AF7DF1" w:rsidRDefault="00880473" w:rsidP="005124C9">
      <w:pPr>
        <w:pStyle w:val="a8"/>
        <w:numPr>
          <w:ilvl w:val="1"/>
          <w:numId w:val="24"/>
        </w:num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Фестиваль-конкурс проводиться в номінаціях:</w:t>
      </w:r>
    </w:p>
    <w:p w:rsidR="00C25131" w:rsidRPr="00AF7DF1" w:rsidRDefault="00C25131" w:rsidP="002332B4">
      <w:pPr>
        <w:pStyle w:val="a8"/>
        <w:tabs>
          <w:tab w:val="left" w:pos="720"/>
        </w:tabs>
        <w:spacing w:line="240" w:lineRule="auto"/>
        <w:ind w:left="108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C3A24" w:rsidRPr="00AF7DF1" w:rsidRDefault="007C3A24" w:rsidP="00E92C53">
      <w:pPr>
        <w:pStyle w:val="a6"/>
        <w:numPr>
          <w:ilvl w:val="0"/>
          <w:numId w:val="28"/>
        </w:numPr>
        <w:tabs>
          <w:tab w:val="left" w:pos="1080"/>
        </w:tabs>
        <w:spacing w:after="0"/>
        <w:jc w:val="center"/>
        <w:rPr>
          <w:sz w:val="28"/>
          <w:szCs w:val="28"/>
          <w:lang w:val="uk-UA"/>
        </w:rPr>
      </w:pPr>
      <w:r w:rsidRPr="00AF7DF1">
        <w:rPr>
          <w:sz w:val="28"/>
          <w:szCs w:val="28"/>
          <w:lang w:val="uk-UA"/>
        </w:rPr>
        <w:t>ВОКАЛ</w:t>
      </w:r>
      <w:r w:rsidR="005F4C0A">
        <w:rPr>
          <w:sz w:val="28"/>
          <w:szCs w:val="28"/>
          <w:lang w:val="uk-UA"/>
        </w:rPr>
        <w:t xml:space="preserve">  (27.10)</w:t>
      </w:r>
    </w:p>
    <w:p w:rsidR="007C3A24" w:rsidRPr="00AF7DF1" w:rsidRDefault="007C3A24" w:rsidP="007C3A24">
      <w:pPr>
        <w:pStyle w:val="a6"/>
        <w:numPr>
          <w:ilvl w:val="0"/>
          <w:numId w:val="25"/>
        </w:numPr>
        <w:tabs>
          <w:tab w:val="left" w:pos="1080"/>
        </w:tabs>
        <w:spacing w:after="0"/>
        <w:rPr>
          <w:sz w:val="28"/>
          <w:szCs w:val="28"/>
          <w:lang w:val="uk-UA"/>
        </w:rPr>
      </w:pPr>
      <w:r w:rsidRPr="00AF7DF1">
        <w:rPr>
          <w:sz w:val="28"/>
          <w:szCs w:val="28"/>
          <w:lang w:val="uk-UA"/>
        </w:rPr>
        <w:t>народний вокал;</w:t>
      </w:r>
    </w:p>
    <w:p w:rsidR="007C3A24" w:rsidRPr="00AF7DF1" w:rsidRDefault="007C3A24" w:rsidP="007C3A24">
      <w:pPr>
        <w:pStyle w:val="a6"/>
        <w:numPr>
          <w:ilvl w:val="0"/>
          <w:numId w:val="25"/>
        </w:numPr>
        <w:tabs>
          <w:tab w:val="left" w:pos="1080"/>
        </w:tabs>
        <w:spacing w:after="0"/>
        <w:rPr>
          <w:sz w:val="28"/>
          <w:szCs w:val="28"/>
          <w:lang w:val="uk-UA"/>
        </w:rPr>
      </w:pPr>
      <w:r w:rsidRPr="00AF7DF1">
        <w:rPr>
          <w:sz w:val="28"/>
          <w:szCs w:val="28"/>
          <w:lang w:val="uk-UA"/>
        </w:rPr>
        <w:t>академічний вокал;</w:t>
      </w:r>
    </w:p>
    <w:p w:rsidR="007C3A24" w:rsidRPr="00AF7DF1" w:rsidRDefault="007C3A24" w:rsidP="007C3A24">
      <w:pPr>
        <w:pStyle w:val="a6"/>
        <w:numPr>
          <w:ilvl w:val="0"/>
          <w:numId w:val="25"/>
        </w:numPr>
        <w:tabs>
          <w:tab w:val="left" w:pos="1080"/>
        </w:tabs>
        <w:spacing w:after="0"/>
        <w:rPr>
          <w:sz w:val="28"/>
          <w:szCs w:val="28"/>
          <w:lang w:val="uk-UA"/>
        </w:rPr>
      </w:pPr>
      <w:r w:rsidRPr="00AF7DF1">
        <w:rPr>
          <w:sz w:val="28"/>
          <w:szCs w:val="28"/>
          <w:lang w:val="uk-UA"/>
        </w:rPr>
        <w:t>естрадний вокал;</w:t>
      </w:r>
    </w:p>
    <w:p w:rsidR="007C3A24" w:rsidRDefault="007C3A24" w:rsidP="007C3A24">
      <w:pPr>
        <w:pStyle w:val="a6"/>
        <w:numPr>
          <w:ilvl w:val="0"/>
          <w:numId w:val="25"/>
        </w:numPr>
        <w:tabs>
          <w:tab w:val="left" w:pos="1080"/>
        </w:tabs>
        <w:spacing w:after="0"/>
        <w:rPr>
          <w:sz w:val="28"/>
          <w:szCs w:val="28"/>
          <w:lang w:val="uk-UA"/>
        </w:rPr>
      </w:pPr>
      <w:r w:rsidRPr="00AF7DF1">
        <w:rPr>
          <w:sz w:val="28"/>
          <w:szCs w:val="28"/>
          <w:lang w:val="uk-UA"/>
        </w:rPr>
        <w:t>джаз;</w:t>
      </w:r>
    </w:p>
    <w:p w:rsidR="00E92C53" w:rsidRPr="00AF7DF1" w:rsidRDefault="00E92C53" w:rsidP="00E92C53">
      <w:pPr>
        <w:pStyle w:val="a8"/>
        <w:numPr>
          <w:ilvl w:val="0"/>
          <w:numId w:val="28"/>
        </w:num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</w:pPr>
      <w:r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ХОРЕОГРАФІЯ</w:t>
      </w:r>
      <w:r w:rsidR="005F4C0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(28.10)</w:t>
      </w:r>
    </w:p>
    <w:p w:rsidR="00E92C53" w:rsidRPr="00AF7DF1" w:rsidRDefault="00E92C53" w:rsidP="00E92C53">
      <w:pPr>
        <w:pStyle w:val="a6"/>
        <w:numPr>
          <w:ilvl w:val="0"/>
          <w:numId w:val="5"/>
        </w:numPr>
        <w:tabs>
          <w:tab w:val="left" w:pos="1080"/>
        </w:tabs>
        <w:spacing w:after="0"/>
        <w:jc w:val="both"/>
        <w:rPr>
          <w:sz w:val="28"/>
          <w:szCs w:val="28"/>
          <w:lang w:val="uk-UA"/>
        </w:rPr>
      </w:pPr>
      <w:r w:rsidRPr="00AF7DF1">
        <w:rPr>
          <w:sz w:val="28"/>
          <w:szCs w:val="28"/>
          <w:lang w:val="uk-UA"/>
        </w:rPr>
        <w:t xml:space="preserve">народний </w:t>
      </w:r>
      <w:proofErr w:type="spellStart"/>
      <w:r w:rsidRPr="00AF7DF1">
        <w:rPr>
          <w:sz w:val="28"/>
          <w:szCs w:val="28"/>
          <w:lang w:val="uk-UA"/>
        </w:rPr>
        <w:t>танець,стилізований</w:t>
      </w:r>
      <w:proofErr w:type="spellEnd"/>
      <w:r w:rsidRPr="00AF7DF1">
        <w:rPr>
          <w:sz w:val="28"/>
          <w:szCs w:val="28"/>
          <w:lang w:val="uk-UA"/>
        </w:rPr>
        <w:t xml:space="preserve"> народний танець;</w:t>
      </w:r>
    </w:p>
    <w:p w:rsidR="00E92C53" w:rsidRPr="00AF7DF1" w:rsidRDefault="00E92C53" w:rsidP="00E92C53">
      <w:pPr>
        <w:pStyle w:val="a6"/>
        <w:numPr>
          <w:ilvl w:val="0"/>
          <w:numId w:val="5"/>
        </w:numPr>
        <w:tabs>
          <w:tab w:val="left" w:pos="1080"/>
        </w:tabs>
        <w:spacing w:after="0"/>
        <w:jc w:val="both"/>
        <w:rPr>
          <w:sz w:val="28"/>
          <w:szCs w:val="28"/>
          <w:lang w:val="uk-UA"/>
        </w:rPr>
      </w:pPr>
      <w:r w:rsidRPr="00AF7DF1">
        <w:rPr>
          <w:sz w:val="28"/>
          <w:szCs w:val="28"/>
          <w:lang w:val="uk-UA"/>
        </w:rPr>
        <w:t>естрадна хореографія;</w:t>
      </w:r>
    </w:p>
    <w:p w:rsidR="00E92C53" w:rsidRPr="00AF7DF1" w:rsidRDefault="00E92C53" w:rsidP="00E92C53">
      <w:pPr>
        <w:pStyle w:val="a6"/>
        <w:numPr>
          <w:ilvl w:val="0"/>
          <w:numId w:val="5"/>
        </w:numPr>
        <w:tabs>
          <w:tab w:val="left" w:pos="1080"/>
        </w:tabs>
        <w:spacing w:after="0"/>
        <w:jc w:val="both"/>
        <w:rPr>
          <w:sz w:val="28"/>
          <w:szCs w:val="28"/>
          <w:lang w:val="uk-UA"/>
        </w:rPr>
      </w:pPr>
      <w:r w:rsidRPr="00AF7DF1">
        <w:rPr>
          <w:sz w:val="28"/>
          <w:szCs w:val="28"/>
          <w:lang w:val="uk-UA"/>
        </w:rPr>
        <w:t>сучасна хореографія;</w:t>
      </w:r>
    </w:p>
    <w:p w:rsidR="00E92C53" w:rsidRPr="00AF7DF1" w:rsidRDefault="00E92C53" w:rsidP="00E92C53">
      <w:pPr>
        <w:pStyle w:val="a6"/>
        <w:numPr>
          <w:ilvl w:val="0"/>
          <w:numId w:val="5"/>
        </w:numPr>
        <w:tabs>
          <w:tab w:val="left" w:pos="1080"/>
        </w:tabs>
        <w:spacing w:after="0"/>
        <w:jc w:val="both"/>
        <w:rPr>
          <w:sz w:val="28"/>
          <w:szCs w:val="28"/>
          <w:lang w:val="uk-UA"/>
        </w:rPr>
      </w:pPr>
      <w:r w:rsidRPr="00AF7DF1">
        <w:rPr>
          <w:sz w:val="28"/>
          <w:szCs w:val="28"/>
          <w:lang w:val="uk-UA"/>
        </w:rPr>
        <w:t>бальний танець;</w:t>
      </w:r>
    </w:p>
    <w:p w:rsidR="00E92C53" w:rsidRPr="00AF7DF1" w:rsidRDefault="00E92C53" w:rsidP="00E92C53">
      <w:pPr>
        <w:pStyle w:val="a6"/>
        <w:numPr>
          <w:ilvl w:val="0"/>
          <w:numId w:val="5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r w:rsidRPr="00AF7DF1">
        <w:rPr>
          <w:sz w:val="28"/>
          <w:szCs w:val="28"/>
          <w:lang w:val="uk-UA"/>
        </w:rPr>
        <w:t>класичний танець;</w:t>
      </w:r>
    </w:p>
    <w:p w:rsidR="00E92C53" w:rsidRPr="00AF7DF1" w:rsidRDefault="00E92C53" w:rsidP="00E92C53">
      <w:pPr>
        <w:pStyle w:val="a6"/>
        <w:numPr>
          <w:ilvl w:val="0"/>
          <w:numId w:val="5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r w:rsidRPr="00AF7DF1">
        <w:rPr>
          <w:sz w:val="28"/>
          <w:szCs w:val="28"/>
          <w:lang w:val="uk-UA"/>
        </w:rPr>
        <w:t xml:space="preserve">східний танець, </w:t>
      </w:r>
      <w:proofErr w:type="spellStart"/>
      <w:r w:rsidRPr="00AF7DF1">
        <w:rPr>
          <w:sz w:val="28"/>
          <w:szCs w:val="28"/>
          <w:lang w:val="uk-UA"/>
        </w:rPr>
        <w:t>беліденс</w:t>
      </w:r>
      <w:proofErr w:type="spellEnd"/>
      <w:r w:rsidRPr="00AF7DF1">
        <w:rPr>
          <w:sz w:val="28"/>
          <w:szCs w:val="28"/>
          <w:lang w:val="uk-UA"/>
        </w:rPr>
        <w:t>;</w:t>
      </w:r>
    </w:p>
    <w:p w:rsidR="00E92C53" w:rsidRPr="00AF7DF1" w:rsidRDefault="00E92C53" w:rsidP="00E92C53">
      <w:pPr>
        <w:pStyle w:val="a6"/>
        <w:numPr>
          <w:ilvl w:val="0"/>
          <w:numId w:val="5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r w:rsidRPr="00AF7DF1">
        <w:rPr>
          <w:sz w:val="28"/>
          <w:szCs w:val="28"/>
          <w:lang w:val="uk-UA"/>
        </w:rPr>
        <w:t>вільна танцювальна категорія (допускається використання елементів художньої гімнастики, поєднання кількох танцювальних стилів тощо).</w:t>
      </w:r>
    </w:p>
    <w:p w:rsidR="007C3A24" w:rsidRPr="00AF7DF1" w:rsidRDefault="007C3A24" w:rsidP="00655F48">
      <w:pPr>
        <w:pStyle w:val="a6"/>
        <w:tabs>
          <w:tab w:val="left" w:pos="1080"/>
        </w:tabs>
        <w:spacing w:after="0"/>
        <w:rPr>
          <w:sz w:val="28"/>
          <w:szCs w:val="28"/>
          <w:lang w:val="uk-UA"/>
        </w:rPr>
      </w:pPr>
    </w:p>
    <w:p w:rsidR="00E0677A" w:rsidRPr="00AF7DF1" w:rsidRDefault="00E0677A" w:rsidP="00E0677A">
      <w:pPr>
        <w:pStyle w:val="a6"/>
        <w:tabs>
          <w:tab w:val="left" w:pos="1080"/>
        </w:tabs>
        <w:spacing w:after="0"/>
        <w:ind w:left="1080"/>
        <w:jc w:val="both"/>
        <w:rPr>
          <w:sz w:val="28"/>
          <w:szCs w:val="28"/>
        </w:rPr>
      </w:pPr>
    </w:p>
    <w:p w:rsidR="00B921F7" w:rsidRPr="00AF7DF1" w:rsidRDefault="00880473" w:rsidP="005124C9">
      <w:pPr>
        <w:pStyle w:val="a8"/>
        <w:numPr>
          <w:ilvl w:val="1"/>
          <w:numId w:val="26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Вікові категорії:</w:t>
      </w:r>
    </w:p>
    <w:p w:rsidR="007C3A24" w:rsidRPr="00AF7DF1" w:rsidRDefault="007C3A24" w:rsidP="0047513E">
      <w:pPr>
        <w:pStyle w:val="a8"/>
        <w:tabs>
          <w:tab w:val="left" w:pos="720"/>
        </w:tabs>
        <w:spacing w:line="240" w:lineRule="auto"/>
        <w:ind w:left="851"/>
        <w:jc w:val="both"/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</w:pPr>
    </w:p>
    <w:p w:rsidR="007C3A24" w:rsidRPr="00AF7DF1" w:rsidRDefault="007E417B" w:rsidP="007C3A24">
      <w:pPr>
        <w:pStyle w:val="a8"/>
        <w:tabs>
          <w:tab w:val="left" w:pos="720"/>
        </w:tabs>
        <w:spacing w:line="240" w:lineRule="auto"/>
        <w:ind w:left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      </w:t>
      </w:r>
      <w:r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</w:t>
      </w:r>
      <w:r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A0480"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</w:t>
      </w:r>
      <w:proofErr w:type="gramStart"/>
      <w:r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3A68E0"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</w:t>
      </w:r>
      <w:r w:rsidR="003653AC"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До</w:t>
      </w:r>
      <w:proofErr w:type="gramEnd"/>
      <w:r w:rsidR="003653AC"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7</w:t>
      </w:r>
      <w:r w:rsidR="007C3A24"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років</w:t>
      </w:r>
    </w:p>
    <w:p w:rsidR="007C3A24" w:rsidRPr="00AF7DF1" w:rsidRDefault="007E417B" w:rsidP="007C3A24">
      <w:pPr>
        <w:pStyle w:val="a8"/>
        <w:tabs>
          <w:tab w:val="left" w:pos="720"/>
        </w:tabs>
        <w:spacing w:line="240" w:lineRule="auto"/>
        <w:ind w:left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      </w:t>
      </w:r>
      <w:r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</w:t>
      </w:r>
      <w:r w:rsidR="008A0480"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</w:t>
      </w:r>
      <w:r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="003A68E0"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</w:t>
      </w:r>
      <w:r w:rsidR="007C3A24"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7</w:t>
      </w:r>
      <w:proofErr w:type="gramEnd"/>
      <w:r w:rsidR="007C3A24"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-</w:t>
      </w:r>
      <w:r w:rsidR="006A4E36"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C3A24"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9 років</w:t>
      </w:r>
    </w:p>
    <w:p w:rsidR="007C3A24" w:rsidRPr="00AF7DF1" w:rsidRDefault="007E417B" w:rsidP="007C3A24">
      <w:pPr>
        <w:pStyle w:val="a8"/>
        <w:tabs>
          <w:tab w:val="left" w:pos="720"/>
        </w:tabs>
        <w:spacing w:line="240" w:lineRule="auto"/>
        <w:ind w:left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     </w:t>
      </w:r>
      <w:r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III</w:t>
      </w:r>
      <w:r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A0480"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proofErr w:type="gramEnd"/>
      <w:r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</w:t>
      </w:r>
      <w:r w:rsidR="007C3A24"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10 -13 років</w:t>
      </w:r>
    </w:p>
    <w:p w:rsidR="007C3A24" w:rsidRPr="00AF7DF1" w:rsidRDefault="007E417B" w:rsidP="007C3A24">
      <w:pPr>
        <w:pStyle w:val="a8"/>
        <w:tabs>
          <w:tab w:val="left" w:pos="720"/>
        </w:tabs>
        <w:spacing w:line="240" w:lineRule="auto"/>
        <w:ind w:left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      </w:t>
      </w:r>
      <w:proofErr w:type="gramStart"/>
      <w:r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IV</w:t>
      </w:r>
      <w:r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A0480"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proofErr w:type="gramEnd"/>
      <w:r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3A68E0"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7C3A24"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14 -17 років</w:t>
      </w:r>
    </w:p>
    <w:p w:rsidR="007C3A24" w:rsidRPr="00AF7DF1" w:rsidRDefault="007E417B" w:rsidP="007C3A24">
      <w:pPr>
        <w:pStyle w:val="a8"/>
        <w:tabs>
          <w:tab w:val="left" w:pos="720"/>
        </w:tabs>
        <w:spacing w:line="240" w:lineRule="auto"/>
        <w:ind w:left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       </w:t>
      </w:r>
      <w:r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</w:t>
      </w:r>
      <w:r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A0480"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</w:t>
      </w:r>
      <w:proofErr w:type="gramStart"/>
      <w:r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7C3A24"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18</w:t>
      </w:r>
      <w:proofErr w:type="gramEnd"/>
      <w:r w:rsidR="007C3A24"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років і старші</w:t>
      </w:r>
    </w:p>
    <w:p w:rsidR="005415BE" w:rsidRPr="00AF7DF1" w:rsidRDefault="007C3A24" w:rsidP="007C3A24">
      <w:pPr>
        <w:pStyle w:val="a8"/>
        <w:tabs>
          <w:tab w:val="left" w:pos="720"/>
        </w:tabs>
        <w:spacing w:line="240" w:lineRule="auto"/>
        <w:ind w:left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</w:t>
      </w:r>
      <w:r w:rsidR="007E417B"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proofErr w:type="gramStart"/>
      <w:r w:rsidR="007E417B"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VI</w:t>
      </w:r>
      <w:r w:rsidR="007E417B"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A0480"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="007E417B"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proofErr w:type="gramEnd"/>
      <w:r w:rsidRPr="00AF7DF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Змішана вікова категорія</w:t>
      </w:r>
    </w:p>
    <w:p w:rsidR="007E417B" w:rsidRPr="00AF7DF1" w:rsidRDefault="007E417B" w:rsidP="007C3A24">
      <w:pPr>
        <w:pStyle w:val="a8"/>
        <w:tabs>
          <w:tab w:val="left" w:pos="720"/>
        </w:tabs>
        <w:spacing w:line="240" w:lineRule="auto"/>
        <w:ind w:left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4A7B71" w:rsidRPr="00AF7DF1" w:rsidRDefault="00833FAB" w:rsidP="00F94EEE">
      <w:pPr>
        <w:pStyle w:val="a8"/>
        <w:tabs>
          <w:tab w:val="left" w:pos="720"/>
        </w:tabs>
        <w:spacing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Оргкомітет залишає за собою право змінювати розподіл за </w:t>
      </w:r>
      <w:r w:rsidR="00CF14AD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номінаціями та </w:t>
      </w: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>віковими категоріями в робочому порядку.</w:t>
      </w:r>
    </w:p>
    <w:p w:rsidR="002E2777" w:rsidRPr="00AF7DF1" w:rsidRDefault="002E2777" w:rsidP="00F94EEE">
      <w:pPr>
        <w:pStyle w:val="a8"/>
        <w:tabs>
          <w:tab w:val="left" w:pos="720"/>
        </w:tabs>
        <w:spacing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94EEE" w:rsidRPr="00AF7DF1" w:rsidRDefault="00F94EEE" w:rsidP="00F94EEE">
      <w:pPr>
        <w:pStyle w:val="a8"/>
        <w:tabs>
          <w:tab w:val="left" w:pos="720"/>
        </w:tabs>
        <w:spacing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20E40" w:rsidRPr="00AF7DF1" w:rsidRDefault="0047513E" w:rsidP="0047513E">
      <w:pPr>
        <w:pStyle w:val="a8"/>
        <w:numPr>
          <w:ilvl w:val="0"/>
          <w:numId w:val="8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ВИМОГИ ДО НОМЕРУ, ТЕХНІЧНІ УМОВИ, ВІДПОВІДАЛЬНІСТЬ ЗА БЕЗПЕКУ</w:t>
      </w:r>
    </w:p>
    <w:p w:rsidR="00220E40" w:rsidRPr="00AF7DF1" w:rsidRDefault="00220E40" w:rsidP="0047513E">
      <w:pPr>
        <w:pStyle w:val="a8"/>
        <w:tabs>
          <w:tab w:val="left" w:pos="720"/>
        </w:tabs>
        <w:spacing w:line="240" w:lineRule="auto"/>
        <w:ind w:left="18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D656E" w:rsidRPr="00AF7DF1" w:rsidRDefault="00220E40" w:rsidP="0047513E">
      <w:pPr>
        <w:pStyle w:val="a8"/>
        <w:numPr>
          <w:ilvl w:val="1"/>
          <w:numId w:val="8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Учасники фестивалю-конкурсу </w:t>
      </w:r>
      <w:r w:rsidR="00411C2C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представляють 1</w:t>
      </w:r>
      <w:r w:rsidR="005D79EF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або 2</w:t>
      </w:r>
      <w:r w:rsidR="00E242C2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F7DA3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номер</w:t>
      </w:r>
      <w:r w:rsidR="005D79EF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BF7DA3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обраній номінації</w:t>
      </w:r>
      <w:r w:rsidR="00411C2C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4C5D19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Хронометраж виступу не повинен перевищувати 4 хвилин на один номер.</w:t>
      </w:r>
      <w:r w:rsidR="00A110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11C2C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випадку виконання конкурсантом двох номерів кожен номер </w:t>
      </w:r>
      <w:r w:rsidR="000F547C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оплачується </w:t>
      </w:r>
      <w:r w:rsidR="001E0C0A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0F547C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</w:t>
      </w:r>
      <w:r w:rsidR="00411C2C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оцінюється окремо.</w:t>
      </w:r>
      <w:r w:rsidR="001E0C0A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D66BCC" w:rsidRPr="00AF7DF1" w:rsidRDefault="00220E40" w:rsidP="0047513E">
      <w:pPr>
        <w:pStyle w:val="a8"/>
        <w:numPr>
          <w:ilvl w:val="1"/>
          <w:numId w:val="8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Номер має бути побудований за законами  драматургії </w:t>
      </w:r>
      <w:r w:rsidR="00BF7DA3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з </w:t>
      </w:r>
      <w:r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розгорнутим</w:t>
      </w:r>
      <w:r w:rsidR="00C902E1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малюнком,</w:t>
      </w:r>
      <w:r w:rsidR="008E2AA6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яскравими</w:t>
      </w:r>
      <w:r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образами</w:t>
      </w:r>
      <w:r w:rsidR="0022140B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тема номеру та його складність повинні відповідати рівню підготовки та віку виконавців.</w:t>
      </w:r>
    </w:p>
    <w:p w:rsidR="0047513E" w:rsidRPr="00AF7DF1" w:rsidRDefault="00EE5AC9" w:rsidP="0047513E">
      <w:pPr>
        <w:pStyle w:val="a8"/>
        <w:numPr>
          <w:ilvl w:val="1"/>
          <w:numId w:val="8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Фонограма</w:t>
      </w:r>
      <w:r w:rsidR="00295DF3" w:rsidRPr="00AF7D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надається</w:t>
      </w:r>
      <w:r w:rsidR="005D79EF" w:rsidRPr="00AF7D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заздалегідь електронною поштою</w:t>
      </w:r>
      <w:r w:rsidR="0047513E" w:rsidRPr="00AF7DF1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="00BC0871" w:rsidRPr="00AF7D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F7DA3" w:rsidRPr="00AF7DF1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фонограма повинна бут</w:t>
      </w:r>
      <w:r w:rsidR="00D66BCC" w:rsidRPr="00AF7DF1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2B1245" w:rsidRPr="00AF7D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ви</w:t>
      </w:r>
      <w:r w:rsidR="00BF7DA3" w:rsidRPr="00AF7DF1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сокою якістю</w:t>
      </w:r>
      <w:r w:rsidR="0070095C" w:rsidRPr="00AF7D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D79EF" w:rsidRPr="00AF7DF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звуку</w:t>
      </w:r>
      <w:r w:rsidR="00D66BCC" w:rsidRPr="00AF7D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форматі </w:t>
      </w:r>
      <w:r w:rsidR="00BF7DA3" w:rsidRPr="00AF7DF1">
        <w:rPr>
          <w:rFonts w:ascii="Times New Roman" w:hAnsi="Times New Roman" w:cs="Times New Roman"/>
          <w:color w:val="000000"/>
          <w:sz w:val="28"/>
          <w:szCs w:val="28"/>
        </w:rPr>
        <w:t>WAV</w:t>
      </w:r>
      <w:r w:rsidR="0047513E" w:rsidRPr="00AF7D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або</w:t>
      </w:r>
      <w:r w:rsidR="00E95A63" w:rsidRPr="00AF7D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F5D6B" w:rsidRPr="00AF7DF1">
        <w:rPr>
          <w:rFonts w:ascii="Times New Roman" w:hAnsi="Times New Roman" w:cs="Times New Roman"/>
          <w:color w:val="000000"/>
          <w:sz w:val="28"/>
          <w:szCs w:val="28"/>
          <w:lang w:val="en-US"/>
        </w:rPr>
        <w:t>mp</w:t>
      </w:r>
      <w:proofErr w:type="spellEnd"/>
      <w:r w:rsidR="005D79EF" w:rsidRPr="00AF7DF1">
        <w:rPr>
          <w:rFonts w:ascii="Times New Roman" w:hAnsi="Times New Roman" w:cs="Times New Roman"/>
          <w:color w:val="000000"/>
          <w:sz w:val="28"/>
          <w:szCs w:val="28"/>
          <w:lang w:val="uk-UA"/>
        </w:rPr>
        <w:t>-3</w:t>
      </w:r>
      <w:r w:rsidRPr="00AF7DF1">
        <w:rPr>
          <w:rFonts w:ascii="Times New Roman" w:hAnsi="Times New Roman" w:cs="Times New Roman"/>
          <w:color w:val="000000"/>
          <w:sz w:val="28"/>
          <w:szCs w:val="28"/>
          <w:lang w:val="uk-UA"/>
        </w:rPr>
        <w:t>.В день конкурсу керівник повинен мати з собою резервну копію фонограми</w:t>
      </w:r>
      <w:r w:rsidR="005D79EF" w:rsidRPr="00AF7D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255C0" w:rsidRPr="00AF7D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окремому </w:t>
      </w:r>
      <w:r w:rsidR="00BF7DA3" w:rsidRPr="00AF7DF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нос</w:t>
      </w:r>
      <w:r w:rsidR="00D66BCC" w:rsidRPr="00AF7D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ії </w:t>
      </w:r>
      <w:r w:rsidR="0047513E" w:rsidRPr="00AF7DF1">
        <w:rPr>
          <w:rFonts w:ascii="Times New Roman" w:hAnsi="Times New Roman" w:cs="Times New Roman"/>
          <w:color w:val="000000"/>
          <w:sz w:val="28"/>
          <w:szCs w:val="28"/>
        </w:rPr>
        <w:t>USB</w:t>
      </w:r>
      <w:r w:rsidR="0047513E" w:rsidRPr="00AF7D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(</w:t>
      </w:r>
      <w:r w:rsidR="00BF7DA3" w:rsidRPr="00AF7DF1">
        <w:rPr>
          <w:rFonts w:ascii="Times New Roman" w:hAnsi="Times New Roman" w:cs="Times New Roman"/>
          <w:color w:val="000000"/>
          <w:sz w:val="28"/>
          <w:szCs w:val="28"/>
          <w:lang w:val="uk-UA"/>
        </w:rPr>
        <w:t>флешка</w:t>
      </w:r>
      <w:r w:rsidR="0047513E" w:rsidRPr="00AF7D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з назвою колективу, П.І.Б. виконавця, </w:t>
      </w:r>
      <w:r w:rsidR="0047513E" w:rsidRPr="00AF7DF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назвою концертного номеру</w:t>
      </w:r>
      <w:r w:rsidR="0022173F" w:rsidRPr="00AF7DF1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всі написи кирилицею (крім випадків, коли  номер має назву іноземною мовою)</w:t>
      </w:r>
      <w:r w:rsidR="0047513E" w:rsidRPr="00AF7DF1">
        <w:rPr>
          <w:rFonts w:ascii="Times New Roman" w:hAnsi="Times New Roman" w:cs="Times New Roman"/>
          <w:color w:val="000000"/>
          <w:sz w:val="28"/>
          <w:szCs w:val="28"/>
          <w:lang w:val="uk-UA"/>
        </w:rPr>
        <w:t>.  К</w:t>
      </w:r>
      <w:r w:rsidR="00BF7DA3" w:rsidRPr="00AF7DF1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рім фонограми на носіях  н</w:t>
      </w:r>
      <w:r w:rsidR="00D66BCC" w:rsidRPr="00AF7DF1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="00BF7DA3" w:rsidRPr="00AF7DF1">
        <w:rPr>
          <w:rFonts w:ascii="Times New Roman" w:hAnsi="Times New Roman" w:cs="Times New Roman"/>
          <w:color w:val="000000"/>
          <w:sz w:val="28"/>
          <w:szCs w:val="28"/>
          <w:lang w:val="uk-UA"/>
        </w:rPr>
        <w:t>чого не повинно бут</w:t>
      </w:r>
      <w:r w:rsidR="00D66BCC" w:rsidRPr="00AF7DF1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47513E" w:rsidRPr="00AF7DF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записано</w:t>
      </w:r>
      <w:r w:rsidR="003B6E3D" w:rsidRPr="00AF7DF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57EAB" w:rsidRPr="00AF7DF1" w:rsidRDefault="00AC1F3C" w:rsidP="00357EAB">
      <w:pPr>
        <w:pStyle w:val="a8"/>
        <w:numPr>
          <w:ilvl w:val="1"/>
          <w:numId w:val="8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Оргкомітет бере на себе </w:t>
      </w:r>
      <w:proofErr w:type="spellStart"/>
      <w:r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зобов</w:t>
      </w:r>
      <w:proofErr w:type="spellEnd"/>
      <w:r w:rsidR="00D15773" w:rsidRPr="00AF7DF1">
        <w:rPr>
          <w:rFonts w:ascii="Times New Roman" w:hAnsi="Times New Roman" w:cs="Times New Roman"/>
          <w:bCs/>
          <w:color w:val="000000"/>
          <w:sz w:val="28"/>
          <w:szCs w:val="28"/>
        </w:rPr>
        <w:t>’</w:t>
      </w:r>
      <w:proofErr w:type="spellStart"/>
      <w:r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язання</w:t>
      </w:r>
      <w:proofErr w:type="spellEnd"/>
      <w:r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створити комфортні та безпечні умови для учасників конкурсу та глядачів. </w:t>
      </w:r>
      <w:r w:rsidR="00D66BCC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Відповідальність за поведінку, життя та здоров</w:t>
      </w:r>
      <w:r w:rsidR="0047513E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`</w:t>
      </w:r>
      <w:r w:rsidR="00D66BCC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я учасників несут</w:t>
      </w:r>
      <w:r w:rsidR="003B6E3D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ь особи, які їх супроводжують (</w:t>
      </w:r>
      <w:r w:rsidR="00D66BCC"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батьки, керівники хореографічних колективів). </w:t>
      </w:r>
      <w:r w:rsidR="00D66BCC" w:rsidRPr="00AF7D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Учасники, які з</w:t>
      </w:r>
      <w:r w:rsidR="0047513E" w:rsidRPr="00AF7D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`</w:t>
      </w:r>
      <w:r w:rsidR="00D66BCC" w:rsidRPr="00AF7D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явилися без супроводу дорослих, до участі в конкурсі не допускаються</w:t>
      </w:r>
      <w:r w:rsidRPr="00AF7D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</w:t>
      </w:r>
    </w:p>
    <w:p w:rsidR="005F3E8E" w:rsidRPr="00AF7DF1" w:rsidRDefault="00336307" w:rsidP="00C500AC">
      <w:pPr>
        <w:pStyle w:val="a8"/>
        <w:numPr>
          <w:ilvl w:val="1"/>
          <w:numId w:val="8"/>
        </w:num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Під час конкурсу в залі буде проводитися професійна фотозйомка. Оргкомітет не встановлює жодних обмежень на фото- чи </w:t>
      </w:r>
      <w:proofErr w:type="spellStart"/>
      <w:r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відеозйомку</w:t>
      </w:r>
      <w:proofErr w:type="spellEnd"/>
      <w:r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під час проведення заходу.</w:t>
      </w:r>
    </w:p>
    <w:p w:rsidR="00C500AC" w:rsidRPr="00AF7DF1" w:rsidRDefault="00B021DE" w:rsidP="00C500AC">
      <w:pPr>
        <w:tabs>
          <w:tab w:val="left" w:pos="720"/>
        </w:tabs>
        <w:spacing w:line="36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3.</w:t>
      </w:r>
      <w:r w:rsidR="0047513E" w:rsidRPr="00AF7D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ЖУРІ КОНКУРСУ</w:t>
      </w:r>
    </w:p>
    <w:p w:rsidR="00FE4F0A" w:rsidRDefault="00541125" w:rsidP="009E7DF5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9E7DF5">
        <w:rPr>
          <w:rFonts w:ascii="Times New Roman" w:hAnsi="Times New Roman" w:cs="Times New Roman"/>
          <w:sz w:val="28"/>
          <w:szCs w:val="28"/>
          <w:lang w:val="uk-UA"/>
        </w:rPr>
        <w:t>3.1</w:t>
      </w:r>
      <w:r w:rsidR="000D4B5B" w:rsidRPr="009E7D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D79EF" w:rsidRPr="009E7DF5">
        <w:rPr>
          <w:rFonts w:ascii="Times New Roman" w:hAnsi="Times New Roman" w:cs="Times New Roman"/>
          <w:sz w:val="28"/>
          <w:szCs w:val="28"/>
          <w:lang w:val="uk-UA"/>
        </w:rPr>
        <w:t>Склад журі визначається оргкомітетом</w:t>
      </w:r>
      <w:r w:rsidR="00686C5A" w:rsidRPr="009E7D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D4B5B" w:rsidRPr="009E7DF5">
        <w:rPr>
          <w:rFonts w:ascii="Times New Roman" w:hAnsi="Times New Roman" w:cs="Times New Roman"/>
          <w:sz w:val="28"/>
          <w:szCs w:val="28"/>
          <w:lang w:val="uk-UA"/>
        </w:rPr>
        <w:t xml:space="preserve"> До складу журі входять провідні </w:t>
      </w:r>
      <w:r w:rsidR="00D2036E" w:rsidRPr="009E7DF5">
        <w:rPr>
          <w:rFonts w:ascii="Times New Roman" w:hAnsi="Times New Roman" w:cs="Times New Roman"/>
          <w:sz w:val="28"/>
          <w:szCs w:val="28"/>
          <w:lang w:val="uk-UA"/>
        </w:rPr>
        <w:t>діячі</w:t>
      </w:r>
      <w:r w:rsidR="00846D18" w:rsidRPr="009E7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513E" w:rsidRPr="009E7DF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D4B5B" w:rsidRPr="009E7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4BE7" w:rsidRPr="009E7DF5">
        <w:rPr>
          <w:rFonts w:ascii="Times New Roman" w:hAnsi="Times New Roman" w:cs="Times New Roman"/>
          <w:sz w:val="28"/>
          <w:szCs w:val="28"/>
          <w:lang w:val="uk-UA"/>
        </w:rPr>
        <w:t>галуз</w:t>
      </w:r>
      <w:r w:rsidR="000D4B5B" w:rsidRPr="009E7DF5">
        <w:rPr>
          <w:rFonts w:ascii="Times New Roman" w:hAnsi="Times New Roman" w:cs="Times New Roman"/>
          <w:sz w:val="28"/>
          <w:szCs w:val="28"/>
          <w:lang w:val="uk-UA"/>
        </w:rPr>
        <w:t>і  хореографічного</w:t>
      </w:r>
      <w:r w:rsidR="004B5DCB" w:rsidRPr="009E7DF5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1D6DA1" w:rsidRPr="009E7DF5">
        <w:rPr>
          <w:rFonts w:ascii="Times New Roman" w:hAnsi="Times New Roman" w:cs="Times New Roman"/>
          <w:sz w:val="28"/>
          <w:szCs w:val="28"/>
          <w:lang w:val="uk-UA"/>
        </w:rPr>
        <w:t xml:space="preserve"> вокального</w:t>
      </w:r>
      <w:r w:rsidR="000D4B5B" w:rsidRPr="009E7DF5">
        <w:rPr>
          <w:rFonts w:ascii="Times New Roman" w:hAnsi="Times New Roman" w:cs="Times New Roman"/>
          <w:sz w:val="28"/>
          <w:szCs w:val="28"/>
          <w:lang w:val="uk-UA"/>
        </w:rPr>
        <w:t xml:space="preserve"> мистецтва</w:t>
      </w:r>
      <w:r w:rsidR="00D2036E" w:rsidRPr="009E7D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0773" w:rsidRPr="009E7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EEE" w:rsidRPr="009E7DF5">
        <w:rPr>
          <w:rFonts w:ascii="Times New Roman" w:hAnsi="Times New Roman" w:cs="Times New Roman"/>
          <w:sz w:val="28"/>
          <w:szCs w:val="28"/>
          <w:lang w:val="uk-UA"/>
        </w:rPr>
        <w:t xml:space="preserve">В кожному з жанрів конкурсної програми працюватиме окремий склад журі. </w:t>
      </w:r>
    </w:p>
    <w:p w:rsidR="009E7DF5" w:rsidRPr="009E7DF5" w:rsidRDefault="009E7DF5" w:rsidP="009E7DF5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47513E" w:rsidRDefault="001D6F65" w:rsidP="009E7DF5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7D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Педагоги ЦДЮТ та </w:t>
      </w:r>
      <w:r w:rsidR="00D00C57" w:rsidRPr="009E7D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тренери </w:t>
      </w:r>
      <w:r w:rsidR="00CF0773" w:rsidRPr="009E7DF5">
        <w:rPr>
          <w:rFonts w:ascii="Times New Roman" w:hAnsi="Times New Roman" w:cs="Times New Roman"/>
          <w:b/>
          <w:sz w:val="28"/>
          <w:szCs w:val="28"/>
          <w:lang w:val="uk-UA"/>
        </w:rPr>
        <w:t>ТСК «</w:t>
      </w:r>
      <w:proofErr w:type="spellStart"/>
      <w:r w:rsidR="00CF0773" w:rsidRPr="009E7DF5">
        <w:rPr>
          <w:rFonts w:ascii="Times New Roman" w:hAnsi="Times New Roman" w:cs="Times New Roman"/>
          <w:b/>
          <w:sz w:val="28"/>
          <w:szCs w:val="28"/>
          <w:lang w:val="uk-UA"/>
        </w:rPr>
        <w:t>Жемчуг</w:t>
      </w:r>
      <w:proofErr w:type="spellEnd"/>
      <w:r w:rsidR="00CF0773" w:rsidRPr="009E7DF5">
        <w:rPr>
          <w:rFonts w:ascii="Times New Roman" w:hAnsi="Times New Roman" w:cs="Times New Roman"/>
          <w:b/>
          <w:sz w:val="28"/>
          <w:szCs w:val="28"/>
          <w:lang w:val="uk-UA"/>
        </w:rPr>
        <w:t>» до роботи в журі не залучаються</w:t>
      </w:r>
      <w:r w:rsidR="00CF0773" w:rsidRPr="009E7D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90A5E" w:rsidRPr="009E7DF5">
        <w:rPr>
          <w:rFonts w:ascii="Times New Roman" w:hAnsi="Times New Roman" w:cs="Times New Roman"/>
          <w:b/>
          <w:sz w:val="28"/>
          <w:szCs w:val="28"/>
          <w:lang w:val="uk-UA"/>
        </w:rPr>
        <w:t>Керівники колективів – учасників конкурсу не можуть бути членами журі.</w:t>
      </w:r>
    </w:p>
    <w:p w:rsidR="009E7DF5" w:rsidRPr="009E7DF5" w:rsidRDefault="009E7DF5" w:rsidP="009E7DF5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35CE" w:rsidRPr="009E7DF5" w:rsidRDefault="00541125" w:rsidP="009E7DF5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9E7DF5">
        <w:rPr>
          <w:rFonts w:ascii="Times New Roman" w:hAnsi="Times New Roman" w:cs="Times New Roman"/>
          <w:sz w:val="28"/>
          <w:szCs w:val="28"/>
          <w:lang w:val="uk-UA"/>
        </w:rPr>
        <w:t>3.2</w:t>
      </w:r>
      <w:r w:rsidR="0047513E" w:rsidRPr="009E7D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535CE" w:rsidRPr="009E7DF5">
        <w:rPr>
          <w:rFonts w:ascii="Times New Roman" w:hAnsi="Times New Roman" w:cs="Times New Roman"/>
          <w:sz w:val="28"/>
          <w:szCs w:val="28"/>
          <w:lang w:val="uk-UA"/>
        </w:rPr>
        <w:t>Члени організаційного комітету до складу журі не входять</w:t>
      </w:r>
      <w:r w:rsidR="000D4B5B" w:rsidRPr="009E7DF5">
        <w:rPr>
          <w:rFonts w:ascii="Times New Roman" w:hAnsi="Times New Roman" w:cs="Times New Roman"/>
          <w:sz w:val="28"/>
          <w:szCs w:val="28"/>
          <w:lang w:val="uk-UA"/>
        </w:rPr>
        <w:t xml:space="preserve"> та на рішення журі не впливають</w:t>
      </w:r>
      <w:r w:rsidR="00A145D9" w:rsidRPr="009E7D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F0773" w:rsidRPr="009E7D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5F48" w:rsidRPr="009E7DF5" w:rsidRDefault="00541125" w:rsidP="009E7DF5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9E7DF5">
        <w:rPr>
          <w:rFonts w:ascii="Times New Roman" w:hAnsi="Times New Roman" w:cs="Times New Roman"/>
          <w:sz w:val="28"/>
          <w:szCs w:val="28"/>
          <w:lang w:val="uk-UA"/>
        </w:rPr>
        <w:t>3.3</w:t>
      </w:r>
      <w:r w:rsidR="00A145D9" w:rsidRPr="009E7DF5">
        <w:rPr>
          <w:rFonts w:ascii="Times New Roman" w:hAnsi="Times New Roman" w:cs="Times New Roman"/>
          <w:sz w:val="28"/>
          <w:szCs w:val="28"/>
          <w:lang w:val="uk-UA"/>
        </w:rPr>
        <w:t xml:space="preserve"> Рішення журі є остаточним і перегляду не підлягає.</w:t>
      </w:r>
    </w:p>
    <w:p w:rsidR="00A6291A" w:rsidRPr="00AF7DF1" w:rsidRDefault="003C6A9C" w:rsidP="00686C5A">
      <w:pPr>
        <w:pStyle w:val="a8"/>
        <w:numPr>
          <w:ilvl w:val="0"/>
          <w:numId w:val="10"/>
        </w:num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КРИТЕРІЇ ОЦІНЮВАННЯ</w:t>
      </w:r>
    </w:p>
    <w:p w:rsidR="00CD3AA4" w:rsidRPr="00AF7DF1" w:rsidRDefault="00686C5A" w:rsidP="00A6291A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7513E" w:rsidRPr="00AF7DF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D3AA4" w:rsidRPr="00AF7DF1">
        <w:rPr>
          <w:rFonts w:ascii="Times New Roman" w:hAnsi="Times New Roman" w:cs="Times New Roman"/>
          <w:sz w:val="28"/>
          <w:szCs w:val="28"/>
          <w:lang w:val="uk-UA"/>
        </w:rPr>
        <w:t>иконавська майстерність</w:t>
      </w:r>
      <w:r w:rsidR="0047513E" w:rsidRPr="00AF7DF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36C7B" w:rsidRPr="00AF7DF1" w:rsidRDefault="00686C5A" w:rsidP="00A6291A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D3AA4" w:rsidRPr="00AF7DF1">
        <w:rPr>
          <w:rFonts w:ascii="Times New Roman" w:hAnsi="Times New Roman" w:cs="Times New Roman"/>
          <w:sz w:val="28"/>
          <w:szCs w:val="28"/>
          <w:lang w:val="uk-UA"/>
        </w:rPr>
        <w:t>виразність  втілення художнього образу</w:t>
      </w:r>
      <w:r w:rsidR="00236C7B" w:rsidRPr="00AF7DF1">
        <w:rPr>
          <w:rFonts w:ascii="Times New Roman" w:hAnsi="Times New Roman" w:cs="Times New Roman"/>
          <w:sz w:val="28"/>
          <w:szCs w:val="28"/>
          <w:lang w:val="uk-UA"/>
        </w:rPr>
        <w:t>, оригінальність</w:t>
      </w:r>
      <w:r w:rsidR="00776167" w:rsidRPr="00AF7DF1">
        <w:rPr>
          <w:rFonts w:ascii="Times New Roman" w:hAnsi="Times New Roman" w:cs="Times New Roman"/>
          <w:sz w:val="28"/>
          <w:szCs w:val="28"/>
          <w:lang w:val="uk-UA"/>
        </w:rPr>
        <w:t>, артистизм та рівень сценічної культури;</w:t>
      </w:r>
    </w:p>
    <w:p w:rsidR="002B0E5D" w:rsidRPr="00AF7DF1" w:rsidRDefault="00686C5A" w:rsidP="00A6291A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36C7B" w:rsidRPr="00AF7DF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відповідність музичного супроводу </w:t>
      </w:r>
      <w:r w:rsidR="00AB3635" w:rsidRPr="00AF7DF1">
        <w:rPr>
          <w:rFonts w:ascii="Times New Roman" w:hAnsi="Times New Roman" w:cs="Times New Roman"/>
          <w:sz w:val="28"/>
          <w:szCs w:val="28"/>
          <w:lang w:val="uk-UA"/>
        </w:rPr>
        <w:t xml:space="preserve">та костюму </w:t>
      </w:r>
      <w:r w:rsidR="00236C7B" w:rsidRPr="00AF7DF1">
        <w:rPr>
          <w:rFonts w:ascii="Times New Roman" w:hAnsi="Times New Roman" w:cs="Times New Roman"/>
          <w:sz w:val="28"/>
          <w:szCs w:val="28"/>
          <w:lang w:val="uk-UA"/>
        </w:rPr>
        <w:t>ідеї і темі  номеру</w:t>
      </w:r>
      <w:r w:rsidR="004675B7" w:rsidRPr="00AF7DF1">
        <w:rPr>
          <w:rFonts w:ascii="Times New Roman" w:hAnsi="Times New Roman" w:cs="Times New Roman"/>
          <w:sz w:val="28"/>
          <w:szCs w:val="28"/>
          <w:lang w:val="uk-UA"/>
        </w:rPr>
        <w:t>, якість музичного матеріалу</w:t>
      </w:r>
      <w:r w:rsidR="0047513E" w:rsidRPr="00AF7DF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6902" w:rsidRPr="00AF7DF1" w:rsidRDefault="00686C5A" w:rsidP="00A6291A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7513E" w:rsidRPr="00AF7DF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D4B5B" w:rsidRPr="00AF7DF1">
        <w:rPr>
          <w:rFonts w:ascii="Times New Roman" w:hAnsi="Times New Roman" w:cs="Times New Roman"/>
          <w:sz w:val="28"/>
          <w:szCs w:val="28"/>
          <w:lang w:val="uk-UA"/>
        </w:rPr>
        <w:t xml:space="preserve">ідповідність </w:t>
      </w:r>
      <w:r w:rsidR="00776167" w:rsidRPr="00AF7DF1">
        <w:rPr>
          <w:rFonts w:ascii="Times New Roman" w:hAnsi="Times New Roman" w:cs="Times New Roman"/>
          <w:sz w:val="28"/>
          <w:szCs w:val="28"/>
          <w:lang w:val="uk-UA"/>
        </w:rPr>
        <w:t xml:space="preserve">теми номеру, </w:t>
      </w:r>
      <w:r w:rsidR="000D4B5B" w:rsidRPr="00AF7DF1">
        <w:rPr>
          <w:rFonts w:ascii="Times New Roman" w:hAnsi="Times New Roman" w:cs="Times New Roman"/>
          <w:sz w:val="28"/>
          <w:szCs w:val="28"/>
          <w:lang w:val="uk-UA"/>
        </w:rPr>
        <w:t>музики та хореографії</w:t>
      </w:r>
      <w:r w:rsidR="003F1344" w:rsidRPr="00AF7DF1">
        <w:rPr>
          <w:rFonts w:ascii="Times New Roman" w:hAnsi="Times New Roman" w:cs="Times New Roman"/>
          <w:sz w:val="28"/>
          <w:szCs w:val="28"/>
          <w:lang w:val="uk-UA"/>
        </w:rPr>
        <w:t xml:space="preserve">, манери виконання </w:t>
      </w:r>
      <w:r w:rsidR="000D4B5B" w:rsidRPr="00AF7DF1">
        <w:rPr>
          <w:rFonts w:ascii="Times New Roman" w:hAnsi="Times New Roman" w:cs="Times New Roman"/>
          <w:sz w:val="28"/>
          <w:szCs w:val="28"/>
          <w:lang w:val="uk-UA"/>
        </w:rPr>
        <w:t xml:space="preserve"> віку виконавців</w:t>
      </w:r>
      <w:r w:rsidR="009D4D9D" w:rsidRPr="00AF7D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4D9D" w:rsidRPr="00AF7DF1" w:rsidRDefault="009D4D9D" w:rsidP="00686C5A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236C7B" w:rsidRPr="00AF7DF1" w:rsidRDefault="0047513E" w:rsidP="00236C7B">
      <w:pPr>
        <w:pStyle w:val="a8"/>
        <w:numPr>
          <w:ilvl w:val="0"/>
          <w:numId w:val="10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НАГОРОДЖЕННЯ ПЕРЕМОЖЦІВ</w:t>
      </w:r>
    </w:p>
    <w:p w:rsidR="004704DA" w:rsidRPr="00AF7DF1" w:rsidRDefault="00D359E0" w:rsidP="00FB6AFB">
      <w:pPr>
        <w:tabs>
          <w:tab w:val="left" w:pos="720"/>
        </w:tabs>
        <w:spacing w:line="240" w:lineRule="atLeast"/>
        <w:ind w:left="72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За результатами конкурсу журі має право </w:t>
      </w: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визначити лауреатів </w:t>
      </w:r>
      <w:r w:rsidRPr="00AF7DF1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AF7DF1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AF7DF1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ступеня в кожній номінації т</w:t>
      </w:r>
      <w:r w:rsidR="008143D3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віковій категорії </w:t>
      </w: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4704DA" w:rsidRPr="00AF7DF1" w:rsidRDefault="00D359E0" w:rsidP="00FB6AFB">
      <w:pPr>
        <w:tabs>
          <w:tab w:val="left" w:pos="720"/>
        </w:tabs>
        <w:spacing w:line="240" w:lineRule="atLeast"/>
        <w:ind w:left="72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>Журі може визначити одн</w:t>
      </w:r>
      <w:r w:rsidR="00420943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ого лауреата гран-прі конкурсу в кожному з </w:t>
      </w:r>
      <w:r w:rsidR="00B13AD4">
        <w:rPr>
          <w:rFonts w:ascii="Times New Roman" w:hAnsi="Times New Roman" w:cs="Times New Roman"/>
          <w:bCs/>
          <w:sz w:val="28"/>
          <w:szCs w:val="28"/>
          <w:lang w:val="uk-UA"/>
        </w:rPr>
        <w:t>жанрів (г</w:t>
      </w:r>
      <w:r w:rsidR="00420943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ран-прі</w:t>
      </w:r>
      <w:r w:rsidR="00C04C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хореографії, гран –прі з вокалу</w:t>
      </w:r>
      <w:r w:rsidR="00420943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4704DA" w:rsidRPr="00AF7DF1" w:rsidRDefault="00FB6AFB" w:rsidP="00FB6AFB">
      <w:pPr>
        <w:tabs>
          <w:tab w:val="left" w:pos="720"/>
        </w:tabs>
        <w:spacing w:line="240" w:lineRule="atLeast"/>
        <w:ind w:left="72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>У вип</w:t>
      </w:r>
      <w:r w:rsidR="0012206A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адку рівної кількості балів у кільк</w:t>
      </w: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ох учасників призові місця можуть дублюватися.  </w:t>
      </w:r>
    </w:p>
    <w:p w:rsidR="004704DA" w:rsidRPr="00AF7DF1" w:rsidRDefault="00D359E0" w:rsidP="00FB6AFB">
      <w:pPr>
        <w:tabs>
          <w:tab w:val="left" w:pos="720"/>
        </w:tabs>
        <w:spacing w:line="240" w:lineRule="atLeast"/>
        <w:ind w:left="72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>Всі конкурсанти</w:t>
      </w:r>
      <w:r w:rsidR="00FB6AFB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, які</w:t>
      </w:r>
      <w:r w:rsidR="009D4D9D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не виборо</w:t>
      </w:r>
      <w:r w:rsidR="008143D3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 звання лауреата </w:t>
      </w:r>
      <w:r w:rsidR="009D4D9D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нагороджуються дипломом учасника конкурсу.  </w:t>
      </w:r>
    </w:p>
    <w:p w:rsidR="004704DA" w:rsidRPr="00AF7DF1" w:rsidRDefault="00D359E0" w:rsidP="00FB6AFB">
      <w:pPr>
        <w:tabs>
          <w:tab w:val="left" w:pos="720"/>
        </w:tabs>
        <w:spacing w:line="240" w:lineRule="atLeast"/>
        <w:ind w:left="72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Переможці конкурсу будуть нагороджені  кубками  та дипломами .  </w:t>
      </w:r>
      <w:r w:rsidR="009D4D9D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Володар гран-прі нагороджується дип</w:t>
      </w:r>
      <w:r w:rsidR="00D00C57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ломом та спеціальним Великим кубком </w:t>
      </w:r>
      <w:proofErr w:type="spellStart"/>
      <w:r w:rsidR="00D00C57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Art</w:t>
      </w:r>
      <w:proofErr w:type="spellEnd"/>
      <w:r w:rsidR="00D00C57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D00C57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People</w:t>
      </w:r>
      <w:proofErr w:type="spellEnd"/>
      <w:r w:rsidR="00D00C57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D00C57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Fest</w:t>
      </w:r>
      <w:proofErr w:type="spellEnd"/>
      <w:r w:rsidR="00FB6AFB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A382B" w:rsidRPr="00AF7DF1" w:rsidRDefault="00EA382B" w:rsidP="00FB6AFB">
      <w:pPr>
        <w:tabs>
          <w:tab w:val="left" w:pos="720"/>
        </w:tabs>
        <w:spacing w:line="240" w:lineRule="atLeast"/>
        <w:ind w:left="72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Журі або організатори конкурсу можуть визначити  володарів </w:t>
      </w:r>
      <w:r w:rsidRPr="00AF7DF1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спеціальних нагород</w:t>
      </w: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(найкращий костюм, найкраща </w:t>
      </w:r>
      <w:r w:rsidR="009247EB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робота хореографа-постановника, </w:t>
      </w:r>
      <w:proofErr w:type="spellStart"/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>найхаризматичніший</w:t>
      </w:r>
      <w:proofErr w:type="spellEnd"/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виступ, тощо).</w:t>
      </w:r>
    </w:p>
    <w:p w:rsidR="00CA688E" w:rsidRPr="00AF7DF1" w:rsidRDefault="00FB6AFB" w:rsidP="00BB682E">
      <w:pPr>
        <w:tabs>
          <w:tab w:val="left" w:pos="720"/>
        </w:tabs>
        <w:spacing w:line="240" w:lineRule="atLeast"/>
        <w:ind w:left="72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Керівники </w:t>
      </w:r>
      <w:r w:rsidR="000B1721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00C57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колективів </w:t>
      </w:r>
      <w:r w:rsidR="00B84411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та творчих</w:t>
      </w:r>
      <w:r w:rsidR="00B84411" w:rsidRPr="00AF7DF1">
        <w:rPr>
          <w:sz w:val="28"/>
          <w:szCs w:val="28"/>
        </w:rPr>
        <w:t xml:space="preserve"> </w:t>
      </w:r>
      <w:r w:rsidR="00B84411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об’єднань  </w:t>
      </w:r>
      <w:r w:rsidR="00D00C57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учасників конкурсу </w:t>
      </w: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нагороджуються листом-подякою за </w:t>
      </w:r>
      <w:r w:rsidR="00D00C57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підписом </w:t>
      </w:r>
      <w:r w:rsidR="00D00C57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Президента  МДГО «ТСК «</w:t>
      </w:r>
      <w:proofErr w:type="spellStart"/>
      <w:r w:rsidR="00D00C57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Жемчуг</w:t>
      </w:r>
      <w:proofErr w:type="spellEnd"/>
      <w:r w:rsidR="00D00C57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 </w:t>
      </w: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>директора ЦДЮТ</w:t>
      </w:r>
      <w:r w:rsidR="00D104CC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D468D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>та голови журі конкурсу.</w:t>
      </w:r>
    </w:p>
    <w:p w:rsidR="003E2D37" w:rsidRPr="00AF7DF1" w:rsidRDefault="003E2D37" w:rsidP="00236C7B">
      <w:pPr>
        <w:pStyle w:val="a8"/>
        <w:numPr>
          <w:ilvl w:val="0"/>
          <w:numId w:val="10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ФІНАНСОВІ УМОВИ</w:t>
      </w:r>
    </w:p>
    <w:p w:rsidR="00256074" w:rsidRPr="00AF7DF1" w:rsidRDefault="00256074" w:rsidP="00256074">
      <w:pPr>
        <w:pStyle w:val="a8"/>
        <w:tabs>
          <w:tab w:val="left" w:pos="720"/>
        </w:tabs>
        <w:spacing w:line="360" w:lineRule="auto"/>
        <w:ind w:left="144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6.1 Разом із заявкою до оргкомітету вноситься </w:t>
      </w:r>
      <w:r w:rsidR="00321F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>конкурсний</w:t>
      </w:r>
      <w:r w:rsidR="00321F4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внесок за участь у розмірі :</w:t>
      </w:r>
    </w:p>
    <w:p w:rsidR="00256074" w:rsidRPr="00AF7DF1" w:rsidRDefault="00723478" w:rsidP="00256074">
      <w:pPr>
        <w:pStyle w:val="a8"/>
        <w:tabs>
          <w:tab w:val="left" w:pos="720"/>
        </w:tabs>
        <w:spacing w:line="360" w:lineRule="auto"/>
        <w:ind w:left="144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солісти – </w:t>
      </w:r>
      <w:r w:rsidR="00154037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400</w:t>
      </w: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56074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грн. з кожного учасника;</w:t>
      </w:r>
    </w:p>
    <w:p w:rsidR="00256074" w:rsidRPr="00AF7DF1" w:rsidRDefault="00FF3C74" w:rsidP="00256074">
      <w:pPr>
        <w:pStyle w:val="a8"/>
        <w:tabs>
          <w:tab w:val="left" w:pos="720"/>
        </w:tabs>
        <w:spacing w:line="360" w:lineRule="auto"/>
        <w:ind w:left="1440"/>
        <w:rPr>
          <w:rFonts w:ascii="Times New Roman" w:hAnsi="Times New Roman" w:cs="Times New Roman"/>
          <w:bCs/>
          <w:sz w:val="28"/>
          <w:szCs w:val="28"/>
        </w:rPr>
      </w:pP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>дуети</w:t>
      </w:r>
      <w:r w:rsidRPr="00AF7D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3478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23478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300 </w:t>
      </w:r>
      <w:r w:rsidR="00256074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грн. з кожного учасника;</w:t>
      </w:r>
    </w:p>
    <w:p w:rsidR="00FF3C74" w:rsidRPr="00AF7DF1" w:rsidRDefault="00FF3C74" w:rsidP="00256074">
      <w:pPr>
        <w:pStyle w:val="a8"/>
        <w:tabs>
          <w:tab w:val="left" w:pos="720"/>
        </w:tabs>
        <w:spacing w:line="360" w:lineRule="auto"/>
        <w:ind w:left="1440"/>
        <w:rPr>
          <w:rFonts w:ascii="Times New Roman" w:hAnsi="Times New Roman" w:cs="Times New Roman"/>
          <w:bCs/>
          <w:sz w:val="28"/>
          <w:szCs w:val="28"/>
        </w:rPr>
      </w:pP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>тріо</w:t>
      </w:r>
      <w:r w:rsidRPr="00AF7D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7B6A" w:rsidRPr="00AF7DF1">
        <w:rPr>
          <w:rFonts w:ascii="Times New Roman" w:hAnsi="Times New Roman" w:cs="Times New Roman"/>
          <w:bCs/>
          <w:sz w:val="28"/>
          <w:szCs w:val="28"/>
        </w:rPr>
        <w:t>–</w:t>
      </w:r>
      <w:r w:rsidRPr="00AF7D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3478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200 </w:t>
      </w:r>
      <w:r w:rsidR="00FA7B6A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грн. з кожного учасника;</w:t>
      </w:r>
    </w:p>
    <w:p w:rsidR="002912CB" w:rsidRPr="00AF7DF1" w:rsidRDefault="00E547C2" w:rsidP="00256074">
      <w:pPr>
        <w:pStyle w:val="a8"/>
        <w:tabs>
          <w:tab w:val="left" w:pos="720"/>
        </w:tabs>
        <w:spacing w:line="360" w:lineRule="auto"/>
        <w:ind w:left="144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>колективи</w:t>
      </w:r>
      <w:r w:rsidR="00256074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912CB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до 10 осіб</w:t>
      </w:r>
      <w:r w:rsidR="00FF3C74" w:rsidRPr="00AF7DF1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256074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23478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15</w:t>
      </w:r>
      <w:r w:rsidR="002912CB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256074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грн з кожного учасника</w:t>
      </w:r>
      <w:r w:rsidR="002912CB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154037" w:rsidRPr="00AF7DF1" w:rsidRDefault="00E547C2" w:rsidP="000D4583">
      <w:pPr>
        <w:pStyle w:val="a8"/>
        <w:tabs>
          <w:tab w:val="left" w:pos="720"/>
        </w:tabs>
        <w:spacing w:line="360" w:lineRule="auto"/>
        <w:ind w:left="144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>колективи</w:t>
      </w:r>
      <w:r w:rsidR="004E45F3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</w:t>
      </w:r>
      <w:r w:rsidR="002912CB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д 11 осіб</w:t>
      </w:r>
      <w:r w:rsidR="00FF3C74" w:rsidRPr="00AF7D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3478" w:rsidRPr="00AF7DF1">
        <w:rPr>
          <w:rFonts w:ascii="Times New Roman" w:hAnsi="Times New Roman" w:cs="Times New Roman"/>
          <w:bCs/>
          <w:sz w:val="28"/>
          <w:szCs w:val="28"/>
        </w:rPr>
        <w:t>–</w:t>
      </w:r>
      <w:r w:rsidR="00723478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120 </w:t>
      </w:r>
      <w:r w:rsidR="002912CB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грн з кожного учасника</w:t>
      </w:r>
      <w:r w:rsidR="00256074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56074" w:rsidRPr="00AF7DF1" w:rsidRDefault="00256074" w:rsidP="00513906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sz w:val="28"/>
          <w:szCs w:val="28"/>
          <w:lang w:val="uk-UA"/>
        </w:rPr>
        <w:t xml:space="preserve">У випадку подачі заявки </w:t>
      </w:r>
      <w:r w:rsidR="003C7DEC" w:rsidRPr="00AF7DF1">
        <w:rPr>
          <w:rFonts w:ascii="Times New Roman" w:hAnsi="Times New Roman" w:cs="Times New Roman"/>
          <w:sz w:val="28"/>
          <w:szCs w:val="28"/>
          <w:lang w:val="uk-UA"/>
        </w:rPr>
        <w:t xml:space="preserve">онлайн чи </w:t>
      </w:r>
      <w:r w:rsidRPr="00AF7DF1">
        <w:rPr>
          <w:rFonts w:ascii="Times New Roman" w:hAnsi="Times New Roman" w:cs="Times New Roman"/>
          <w:sz w:val="28"/>
          <w:szCs w:val="28"/>
          <w:lang w:val="uk-UA"/>
        </w:rPr>
        <w:t>електронною поштою оплата участі здійснюється в ден</w:t>
      </w:r>
      <w:r w:rsidR="002912CB" w:rsidRPr="00AF7DF1">
        <w:rPr>
          <w:rFonts w:ascii="Times New Roman" w:hAnsi="Times New Roman" w:cs="Times New Roman"/>
          <w:sz w:val="28"/>
          <w:szCs w:val="28"/>
          <w:lang w:val="uk-UA"/>
        </w:rPr>
        <w:t>ь конкурсу під час реєстрації (</w:t>
      </w:r>
      <w:r w:rsidR="00AB7A9A" w:rsidRPr="00AF7DF1">
        <w:rPr>
          <w:rFonts w:ascii="Times New Roman" w:hAnsi="Times New Roman" w:cs="Times New Roman"/>
          <w:sz w:val="28"/>
          <w:szCs w:val="28"/>
          <w:lang w:val="uk-UA"/>
        </w:rPr>
        <w:t xml:space="preserve">не пізніше 10.30 години </w:t>
      </w:r>
      <w:r w:rsidR="005D1182" w:rsidRPr="00AF7DF1">
        <w:rPr>
          <w:rFonts w:ascii="Times New Roman" w:hAnsi="Times New Roman" w:cs="Times New Roman"/>
          <w:sz w:val="28"/>
          <w:szCs w:val="28"/>
          <w:lang w:val="uk-UA"/>
        </w:rPr>
        <w:t>27 чи 28 жов</w:t>
      </w:r>
      <w:r w:rsidR="00AB7A9A" w:rsidRPr="00AF7DF1">
        <w:rPr>
          <w:rFonts w:ascii="Times New Roman" w:hAnsi="Times New Roman" w:cs="Times New Roman"/>
          <w:sz w:val="28"/>
          <w:szCs w:val="28"/>
          <w:lang w:val="uk-UA"/>
        </w:rPr>
        <w:t>тня</w:t>
      </w:r>
      <w:r w:rsidRPr="00AF7DF1">
        <w:rPr>
          <w:rFonts w:ascii="Times New Roman" w:hAnsi="Times New Roman" w:cs="Times New Roman"/>
          <w:sz w:val="28"/>
          <w:szCs w:val="28"/>
          <w:lang w:val="uk-UA"/>
        </w:rPr>
        <w:t>).</w:t>
      </w:r>
      <w:r w:rsidR="00CC3F74" w:rsidRPr="00AF7DF1">
        <w:rPr>
          <w:rFonts w:ascii="Times New Roman" w:hAnsi="Times New Roman" w:cs="Times New Roman"/>
          <w:sz w:val="28"/>
          <w:szCs w:val="28"/>
          <w:lang w:val="uk-UA"/>
        </w:rPr>
        <w:t xml:space="preserve"> Учасники з міста Черкаси оплачують внесок в день подачі заявки не пізніше</w:t>
      </w:r>
      <w:r w:rsidR="005D1182" w:rsidRPr="00AF7DF1">
        <w:rPr>
          <w:rFonts w:ascii="Times New Roman" w:hAnsi="Times New Roman" w:cs="Times New Roman"/>
          <w:sz w:val="28"/>
          <w:szCs w:val="28"/>
          <w:lang w:val="uk-UA"/>
        </w:rPr>
        <w:t xml:space="preserve"> 20 жовтня.</w:t>
      </w:r>
    </w:p>
    <w:p w:rsidR="005D1182" w:rsidRPr="00AF7DF1" w:rsidRDefault="005D1182" w:rsidP="00513906">
      <w:pPr>
        <w:pStyle w:val="ab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42712" w:rsidRDefault="00495ADA" w:rsidP="00513906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/>
          <w:sz w:val="28"/>
          <w:szCs w:val="28"/>
          <w:lang w:val="uk-UA"/>
        </w:rPr>
        <w:t>Передбачені б</w:t>
      </w:r>
      <w:r w:rsidR="0059482D">
        <w:rPr>
          <w:rFonts w:ascii="Times New Roman" w:hAnsi="Times New Roman" w:cs="Times New Roman"/>
          <w:b/>
          <w:sz w:val="28"/>
          <w:szCs w:val="28"/>
          <w:lang w:val="uk-UA"/>
        </w:rPr>
        <w:t>онуси для керівників колективів!</w:t>
      </w:r>
    </w:p>
    <w:p w:rsidR="0059482D" w:rsidRPr="00AF7DF1" w:rsidRDefault="0059482D" w:rsidP="00513906">
      <w:pPr>
        <w:pStyle w:val="ab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6074" w:rsidRPr="00AF7DF1" w:rsidRDefault="00321EFE" w:rsidP="00513906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sz w:val="28"/>
          <w:szCs w:val="28"/>
          <w:lang w:val="uk-UA"/>
        </w:rPr>
        <w:t xml:space="preserve">6.2.  </w:t>
      </w:r>
      <w:r w:rsidR="00256074" w:rsidRPr="00AF7DF1">
        <w:rPr>
          <w:rFonts w:ascii="Times New Roman" w:hAnsi="Times New Roman" w:cs="Times New Roman"/>
          <w:sz w:val="28"/>
          <w:szCs w:val="28"/>
          <w:lang w:val="uk-UA"/>
        </w:rPr>
        <w:t>Конкурс не є комерційним. Всі кошти, отримані в якості конкурсного внеску, будуть витрачені на організацію та проведенн</w:t>
      </w:r>
      <w:r w:rsidR="00734048" w:rsidRPr="00AF7DF1">
        <w:rPr>
          <w:rFonts w:ascii="Times New Roman" w:hAnsi="Times New Roman" w:cs="Times New Roman"/>
          <w:sz w:val="28"/>
          <w:szCs w:val="28"/>
          <w:lang w:val="uk-UA"/>
        </w:rPr>
        <w:t>я конкурсу та на виготовлення на</w:t>
      </w:r>
      <w:r w:rsidR="00256074" w:rsidRPr="00AF7DF1">
        <w:rPr>
          <w:rFonts w:ascii="Times New Roman" w:hAnsi="Times New Roman" w:cs="Times New Roman"/>
          <w:sz w:val="28"/>
          <w:szCs w:val="28"/>
          <w:lang w:val="uk-UA"/>
        </w:rPr>
        <w:t>городної та сувенірної продукції.</w:t>
      </w:r>
    </w:p>
    <w:p w:rsidR="00336307" w:rsidRDefault="00321EFE" w:rsidP="000D4583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sz w:val="28"/>
          <w:szCs w:val="28"/>
          <w:lang w:val="uk-UA"/>
        </w:rPr>
        <w:t xml:space="preserve">6.3.  </w:t>
      </w:r>
      <w:r w:rsidR="00FA7B6A" w:rsidRPr="00AF7DF1">
        <w:rPr>
          <w:rFonts w:ascii="Times New Roman" w:hAnsi="Times New Roman" w:cs="Times New Roman"/>
          <w:sz w:val="28"/>
          <w:szCs w:val="28"/>
          <w:lang w:val="uk-UA"/>
        </w:rPr>
        <w:t xml:space="preserve">В разі потреби оргкомітет сприятиме організації проживання, харчування учасників конкурсу. Витрат </w:t>
      </w:r>
      <w:r w:rsidR="00A01996" w:rsidRPr="00AF7DF1">
        <w:rPr>
          <w:rFonts w:ascii="Times New Roman" w:hAnsi="Times New Roman" w:cs="Times New Roman"/>
          <w:sz w:val="28"/>
          <w:szCs w:val="28"/>
          <w:lang w:val="uk-UA"/>
        </w:rPr>
        <w:t xml:space="preserve">та фінансових </w:t>
      </w:r>
      <w:proofErr w:type="spellStart"/>
      <w:r w:rsidR="00A01996" w:rsidRPr="00AF7DF1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="00A01996" w:rsidRPr="00AF7DF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A01996" w:rsidRPr="00AF7DF1">
        <w:rPr>
          <w:rFonts w:ascii="Times New Roman" w:hAnsi="Times New Roman" w:cs="Times New Roman"/>
          <w:sz w:val="28"/>
          <w:szCs w:val="28"/>
          <w:lang w:val="uk-UA"/>
        </w:rPr>
        <w:t>язань</w:t>
      </w:r>
      <w:proofErr w:type="spellEnd"/>
      <w:r w:rsidR="00FA7B6A" w:rsidRPr="00AF7DF1">
        <w:rPr>
          <w:rFonts w:ascii="Times New Roman" w:hAnsi="Times New Roman" w:cs="Times New Roman"/>
          <w:sz w:val="28"/>
          <w:szCs w:val="28"/>
          <w:lang w:val="uk-UA"/>
        </w:rPr>
        <w:t xml:space="preserve"> по приїзду, перебуванню, харчуванню учасників</w:t>
      </w:r>
      <w:r w:rsidR="00A01996" w:rsidRPr="00AF7DF1">
        <w:rPr>
          <w:rFonts w:ascii="Times New Roman" w:hAnsi="Times New Roman" w:cs="Times New Roman"/>
          <w:sz w:val="28"/>
          <w:szCs w:val="28"/>
        </w:rPr>
        <w:t xml:space="preserve"> </w:t>
      </w:r>
      <w:r w:rsidR="00A01996" w:rsidRPr="00AF7DF1">
        <w:rPr>
          <w:rFonts w:ascii="Times New Roman" w:hAnsi="Times New Roman" w:cs="Times New Roman"/>
          <w:sz w:val="28"/>
          <w:szCs w:val="28"/>
          <w:lang w:val="uk-UA"/>
        </w:rPr>
        <w:t>організатори не несуть</w:t>
      </w:r>
      <w:r w:rsidR="00FA7B6A" w:rsidRPr="00AF7D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19DA" w:rsidRPr="00AF7DF1" w:rsidRDefault="000F19DA" w:rsidP="000D4583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CD3AA4" w:rsidRPr="00AF7DF1" w:rsidRDefault="00CD3AA4" w:rsidP="00236C7B">
      <w:pPr>
        <w:pStyle w:val="a8"/>
        <w:numPr>
          <w:ilvl w:val="0"/>
          <w:numId w:val="10"/>
        </w:numPr>
        <w:tabs>
          <w:tab w:val="left" w:pos="720"/>
        </w:tabs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0C6EC4" w:rsidRPr="00AF7D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ОРЯДОК ПОДАЧІ ЗАЯВОК  </w:t>
      </w:r>
    </w:p>
    <w:p w:rsidR="007E0B5A" w:rsidRPr="00AF7DF1" w:rsidRDefault="000D4B5B" w:rsidP="007E0B5A">
      <w:pPr>
        <w:pStyle w:val="ab"/>
        <w:rPr>
          <w:rFonts w:ascii="Times New Roman" w:hAnsi="Times New Roman" w:cs="Times New Roman"/>
          <w:b/>
          <w:bCs/>
          <w:color w:val="646464"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>Бажаючі взяти участь у конкурсі пода</w:t>
      </w:r>
      <w:r w:rsidR="005F5A28">
        <w:rPr>
          <w:rFonts w:ascii="Times New Roman" w:hAnsi="Times New Roman" w:cs="Times New Roman"/>
          <w:bCs/>
          <w:sz w:val="28"/>
          <w:szCs w:val="28"/>
          <w:lang w:val="uk-UA"/>
        </w:rPr>
        <w:t>ють заявку за зразком (додаток 1</w:t>
      </w: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2F3997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B3CAD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оплачують конкурсний внесок </w:t>
      </w:r>
      <w:r w:rsidR="00A46317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особисто за </w:t>
      </w:r>
      <w:proofErr w:type="spellStart"/>
      <w:r w:rsidR="00A46317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адресою</w:t>
      </w:r>
      <w:proofErr w:type="spellEnd"/>
      <w:r w:rsidR="00A46317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 Черкаси, вул. Смілянська 33, ЦДЮТ, кабінет 44 щодня крім четверга і неділі з </w:t>
      </w:r>
      <w:r w:rsidR="00DB3CAD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A46317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0.00 до 15.00 год.</w:t>
      </w:r>
      <w:r w:rsidR="00C42712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(попередньо зателефонуйте 0981288812)</w:t>
      </w:r>
      <w:r w:rsidR="00513906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A46317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DD78C4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46317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або </w:t>
      </w:r>
      <w:r w:rsidR="0043282F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онлайн за посиланням :</w:t>
      </w:r>
      <w:r w:rsidR="0043282F" w:rsidRPr="00AF7DF1">
        <w:rPr>
          <w:rFonts w:ascii="Times New Roman" w:hAnsi="Times New Roman" w:cs="Times New Roman"/>
          <w:b/>
          <w:bCs/>
          <w:color w:val="646464"/>
          <w:sz w:val="28"/>
          <w:szCs w:val="28"/>
        </w:rPr>
        <w:t xml:space="preserve"> </w:t>
      </w:r>
    </w:p>
    <w:p w:rsidR="007E0B5A" w:rsidRPr="00AF7DF1" w:rsidRDefault="007E0B5A" w:rsidP="007E0B5A">
      <w:pPr>
        <w:pStyle w:val="ab"/>
        <w:rPr>
          <w:rFonts w:ascii="Times New Roman" w:hAnsi="Times New Roman" w:cs="Times New Roman"/>
          <w:b/>
          <w:bCs/>
          <w:color w:val="646464"/>
          <w:sz w:val="28"/>
          <w:szCs w:val="28"/>
          <w:lang w:val="uk-UA"/>
        </w:rPr>
      </w:pPr>
    </w:p>
    <w:p w:rsidR="007E0B5A" w:rsidRPr="00AF7DF1" w:rsidRDefault="007E0B5A" w:rsidP="007E0B5A">
      <w:pPr>
        <w:pStyle w:val="ab"/>
        <w:rPr>
          <w:rFonts w:ascii="Times New Roman" w:eastAsia="Calibri" w:hAnsi="Times New Roman" w:cs="Times New Roman"/>
          <w:sz w:val="28"/>
          <w:szCs w:val="28"/>
        </w:rPr>
      </w:pPr>
      <w:r w:rsidRPr="00AF7D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Вокал     </w:t>
      </w:r>
      <w:hyperlink r:id="rId12" w:history="1">
        <w:r w:rsidRPr="00AF7DF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https://docs.google.com/forms/d/1Vz9cpNxisY7YaFNI3Afzn4zJwqV6MNzvPfq_7wbh5uI/edi</w:t>
        </w:r>
        <w:r w:rsidRPr="00AF7DF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</w:t>
        </w:r>
      </w:hyperlink>
    </w:p>
    <w:p w:rsidR="007E0B5A" w:rsidRPr="00AF7DF1" w:rsidRDefault="007E0B5A" w:rsidP="007E0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0B5A" w:rsidRPr="00AF7DF1" w:rsidRDefault="007E0B5A" w:rsidP="007E0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7D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Хореографія   </w:t>
      </w:r>
    </w:p>
    <w:p w:rsidR="007E0B5A" w:rsidRPr="00AF7DF1" w:rsidRDefault="007E0B5A" w:rsidP="007E0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F7DF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</w:t>
      </w:r>
      <w:hyperlink r:id="rId13" w:history="1">
        <w:r w:rsidRPr="00AF7DF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https://docs.google.com/forms/d/1WItr7AUHlpdC8vilToaixYIq8myrr9S4-Cb3OBnvot4/edit</w:t>
        </w:r>
      </w:hyperlink>
    </w:p>
    <w:p w:rsidR="007E0B5A" w:rsidRPr="00AF7DF1" w:rsidRDefault="007E0B5A" w:rsidP="007E0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E0B5A" w:rsidRPr="00AF7DF1" w:rsidRDefault="007E0B5A" w:rsidP="007E0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57DE8" w:rsidRPr="00AF7DF1" w:rsidRDefault="0043282F" w:rsidP="0043282F">
      <w:pPr>
        <w:pStyle w:val="login-buttonuser"/>
        <w:spacing w:before="150" w:beforeAutospacing="0"/>
        <w:rPr>
          <w:rStyle w:val="msglistempty-email"/>
          <w:sz w:val="28"/>
          <w:szCs w:val="28"/>
          <w:lang w:val="uk-UA"/>
        </w:rPr>
      </w:pPr>
      <w:r w:rsidRPr="00AF7DF1">
        <w:rPr>
          <w:bCs/>
          <w:sz w:val="28"/>
          <w:szCs w:val="28"/>
          <w:lang w:val="uk-UA"/>
        </w:rPr>
        <w:t>чи е</w:t>
      </w:r>
      <w:r w:rsidR="00A46317" w:rsidRPr="00AF7DF1">
        <w:rPr>
          <w:bCs/>
          <w:sz w:val="28"/>
          <w:szCs w:val="28"/>
          <w:lang w:val="uk-UA"/>
        </w:rPr>
        <w:t xml:space="preserve">лектронним листом на </w:t>
      </w:r>
      <w:r w:rsidR="00C42712" w:rsidRPr="00AF7DF1">
        <w:rPr>
          <w:bCs/>
          <w:sz w:val="28"/>
          <w:szCs w:val="28"/>
          <w:lang w:val="uk-UA"/>
        </w:rPr>
        <w:t xml:space="preserve"> </w:t>
      </w:r>
      <w:r w:rsidR="00A46317" w:rsidRPr="00AF7DF1">
        <w:rPr>
          <w:bCs/>
          <w:sz w:val="28"/>
          <w:szCs w:val="28"/>
          <w:lang w:val="en-US"/>
        </w:rPr>
        <w:t>e</w:t>
      </w:r>
      <w:r w:rsidR="00A46317" w:rsidRPr="00AF7DF1">
        <w:rPr>
          <w:bCs/>
          <w:sz w:val="28"/>
          <w:szCs w:val="28"/>
          <w:lang w:val="uk-UA"/>
        </w:rPr>
        <w:t>-</w:t>
      </w:r>
      <w:r w:rsidR="00A46317" w:rsidRPr="00AF7DF1">
        <w:rPr>
          <w:bCs/>
          <w:sz w:val="28"/>
          <w:szCs w:val="28"/>
          <w:lang w:val="en-US"/>
        </w:rPr>
        <w:t>mail</w:t>
      </w:r>
      <w:r w:rsidR="00A46317" w:rsidRPr="00AF7DF1">
        <w:rPr>
          <w:bCs/>
          <w:sz w:val="28"/>
          <w:szCs w:val="28"/>
          <w:lang w:val="uk-UA"/>
        </w:rPr>
        <w:t>:</w:t>
      </w:r>
      <w:r w:rsidR="00423989" w:rsidRPr="00AF7DF1">
        <w:rPr>
          <w:sz w:val="28"/>
          <w:szCs w:val="28"/>
          <w:lang w:val="uk-UA"/>
        </w:rPr>
        <w:t xml:space="preserve">  </w:t>
      </w:r>
      <w:hyperlink r:id="rId14" w:history="1">
        <w:r w:rsidR="00C75A7F" w:rsidRPr="00AF7DF1">
          <w:rPr>
            <w:rStyle w:val="a5"/>
            <w:sz w:val="28"/>
            <w:szCs w:val="28"/>
            <w:lang w:val="en-US"/>
          </w:rPr>
          <w:t>apfest</w:t>
        </w:r>
        <w:r w:rsidR="00C75A7F" w:rsidRPr="00AF7DF1">
          <w:rPr>
            <w:rStyle w:val="a5"/>
            <w:sz w:val="28"/>
            <w:szCs w:val="28"/>
          </w:rPr>
          <w:t>.</w:t>
        </w:r>
        <w:r w:rsidR="00C75A7F" w:rsidRPr="00AF7DF1">
          <w:rPr>
            <w:rStyle w:val="a5"/>
            <w:sz w:val="28"/>
            <w:szCs w:val="28"/>
            <w:lang w:val="en-US"/>
          </w:rPr>
          <w:t>ck</w:t>
        </w:r>
        <w:r w:rsidR="00C75A7F" w:rsidRPr="00AF7DF1">
          <w:rPr>
            <w:rStyle w:val="a5"/>
            <w:sz w:val="28"/>
            <w:szCs w:val="28"/>
          </w:rPr>
          <w:t>@</w:t>
        </w:r>
        <w:r w:rsidR="00C75A7F" w:rsidRPr="00AF7DF1">
          <w:rPr>
            <w:rStyle w:val="a5"/>
            <w:sz w:val="28"/>
            <w:szCs w:val="28"/>
            <w:lang w:val="en-US"/>
          </w:rPr>
          <w:t>gmail</w:t>
        </w:r>
        <w:r w:rsidR="00C75A7F" w:rsidRPr="00AF7DF1">
          <w:rPr>
            <w:rStyle w:val="a5"/>
            <w:sz w:val="28"/>
            <w:szCs w:val="28"/>
          </w:rPr>
          <w:t>.</w:t>
        </w:r>
        <w:r w:rsidR="00C75A7F" w:rsidRPr="00AF7DF1">
          <w:rPr>
            <w:rStyle w:val="a5"/>
            <w:sz w:val="28"/>
            <w:szCs w:val="28"/>
            <w:lang w:val="en-US"/>
          </w:rPr>
          <w:t>com</w:t>
        </w:r>
      </w:hyperlink>
      <w:r w:rsidR="00C75A7F" w:rsidRPr="00AF7DF1">
        <w:rPr>
          <w:sz w:val="28"/>
          <w:szCs w:val="28"/>
        </w:rPr>
        <w:t xml:space="preserve"> </w:t>
      </w:r>
      <w:r w:rsidR="00C75A7F" w:rsidRPr="00AF7DF1">
        <w:rPr>
          <w:rStyle w:val="msglistempty-email"/>
          <w:sz w:val="28"/>
          <w:szCs w:val="28"/>
          <w:lang w:val="uk-UA"/>
        </w:rPr>
        <w:t xml:space="preserve"> </w:t>
      </w:r>
    </w:p>
    <w:p w:rsidR="00C42712" w:rsidRPr="00AF7DF1" w:rsidRDefault="009028EC" w:rsidP="00DB3CAD">
      <w:pPr>
        <w:pStyle w:val="a8"/>
        <w:numPr>
          <w:ilvl w:val="1"/>
          <w:numId w:val="1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>У випадку електронної подачі заявки її реєстрація підтверджується листом у відповідь</w:t>
      </w:r>
      <w:r w:rsidR="00C42712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DB3CAD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Конкурсний внесок вноситься в касу фестивалю </w:t>
      </w:r>
      <w:r w:rsidR="00C42712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під час реєстрації</w:t>
      </w:r>
      <w:r w:rsidR="00FB3F7C" w:rsidRPr="00AF7D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3F7C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в день конкурсу</w:t>
      </w:r>
      <w:r w:rsidR="00C42712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0C6EC4" w:rsidRPr="00AF7DF1" w:rsidRDefault="0079061B" w:rsidP="00DB3CAD">
      <w:pPr>
        <w:pStyle w:val="a8"/>
        <w:numPr>
          <w:ilvl w:val="1"/>
          <w:numId w:val="10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>Факт подачі за</w:t>
      </w:r>
      <w:r w:rsidR="003853C8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явки є підтвердженням того, що В</w:t>
      </w: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>и ознайомлені</w:t>
      </w:r>
      <w:r w:rsidR="00E263C2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усіма</w:t>
      </w: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пунктами даного </w:t>
      </w:r>
      <w:r w:rsidR="00AD56A8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A46317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оложення і погоджуєтеся </w:t>
      </w: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ними.</w:t>
      </w:r>
    </w:p>
    <w:p w:rsidR="00236C7B" w:rsidRPr="00AF7DF1" w:rsidRDefault="00236C7B" w:rsidP="000C6EC4">
      <w:pPr>
        <w:pStyle w:val="a8"/>
        <w:tabs>
          <w:tab w:val="left" w:pos="720"/>
        </w:tabs>
        <w:spacing w:line="240" w:lineRule="auto"/>
        <w:ind w:left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C6EC4" w:rsidRPr="00AF7DF1" w:rsidRDefault="00236C7B" w:rsidP="000C6EC4">
      <w:pPr>
        <w:pStyle w:val="a8"/>
        <w:tabs>
          <w:tab w:val="left" w:pos="720"/>
        </w:tabs>
        <w:spacing w:line="240" w:lineRule="auto"/>
        <w:ind w:left="180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>Контакти:</w:t>
      </w:r>
      <w:r w:rsidR="000C6EC4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поштова адреса: м. Черкаси, вул. Смілянська, 33</w:t>
      </w:r>
    </w:p>
    <w:p w:rsidR="00336307" w:rsidRDefault="0079061B" w:rsidP="00DB3CAD">
      <w:pPr>
        <w:pStyle w:val="a8"/>
        <w:tabs>
          <w:tab w:val="left" w:pos="720"/>
        </w:tabs>
        <w:spacing w:line="240" w:lineRule="auto"/>
        <w:ind w:left="180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>телефон</w:t>
      </w:r>
      <w:r w:rsidR="006D6145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36307"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оргкомітету:</w:t>
      </w:r>
    </w:p>
    <w:p w:rsidR="00FA707F" w:rsidRPr="00FA707F" w:rsidRDefault="00FA707F" w:rsidP="00FA707F">
      <w:pPr>
        <w:pStyle w:val="a8"/>
        <w:numPr>
          <w:ilvl w:val="0"/>
          <w:numId w:val="27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Голова оргкомітету Добрянський Ігор Павлович</w:t>
      </w: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- 0639044181; 0981288812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(з адміністративних питань та щодо співпраці);</w:t>
      </w:r>
    </w:p>
    <w:p w:rsidR="00336307" w:rsidRPr="00FA707F" w:rsidRDefault="00336307" w:rsidP="00724FA1">
      <w:pPr>
        <w:pStyle w:val="a8"/>
        <w:numPr>
          <w:ilvl w:val="0"/>
          <w:numId w:val="27"/>
        </w:numPr>
        <w:tabs>
          <w:tab w:val="left" w:pos="720"/>
        </w:tabs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 організаційних питань, щодо подачі заявок, програми виступів телефонуйте : </w:t>
      </w:r>
      <w:r w:rsidR="0093080E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0974902764</w:t>
      </w:r>
      <w:r w:rsidR="00DB3CAD" w:rsidRPr="00AF7DF1">
        <w:rPr>
          <w:rFonts w:ascii="Times New Roman" w:hAnsi="Times New Roman" w:cs="Times New Roman"/>
          <w:bCs/>
          <w:sz w:val="28"/>
          <w:szCs w:val="28"/>
          <w:lang w:val="uk-UA"/>
        </w:rPr>
        <w:t>; 0664776278</w:t>
      </w:r>
      <w:r w:rsidR="00FA70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- координатор проекту </w:t>
      </w:r>
      <w:r w:rsidR="00FA707F" w:rsidRPr="00FA707F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FA707F" w:rsidRPr="00FA707F">
        <w:rPr>
          <w:rFonts w:ascii="Times New Roman" w:hAnsi="Times New Roman" w:cs="Times New Roman"/>
          <w:bCs/>
          <w:sz w:val="28"/>
          <w:szCs w:val="28"/>
          <w:lang w:val="en-US"/>
        </w:rPr>
        <w:t>Art</w:t>
      </w:r>
      <w:r w:rsidR="00FA707F" w:rsidRPr="00FA70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A707F" w:rsidRPr="00FA707F">
        <w:rPr>
          <w:rFonts w:ascii="Times New Roman" w:hAnsi="Times New Roman" w:cs="Times New Roman"/>
          <w:bCs/>
          <w:sz w:val="28"/>
          <w:szCs w:val="28"/>
          <w:lang w:val="en-US"/>
        </w:rPr>
        <w:t>People</w:t>
      </w:r>
      <w:r w:rsidR="00FA707F" w:rsidRPr="00FA70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A707F" w:rsidRPr="00FA707F">
        <w:rPr>
          <w:rFonts w:ascii="Times New Roman" w:hAnsi="Times New Roman" w:cs="Times New Roman"/>
          <w:bCs/>
          <w:sz w:val="28"/>
          <w:szCs w:val="28"/>
          <w:lang w:val="en-US"/>
        </w:rPr>
        <w:t>Fest</w:t>
      </w:r>
      <w:r w:rsidR="00FA707F" w:rsidRPr="00FA707F">
        <w:rPr>
          <w:rFonts w:ascii="Times New Roman" w:hAnsi="Times New Roman" w:cs="Times New Roman"/>
          <w:bCs/>
          <w:sz w:val="28"/>
          <w:szCs w:val="28"/>
          <w:lang w:val="uk-UA"/>
        </w:rPr>
        <w:t>» Харченко Лілія</w:t>
      </w:r>
      <w:r w:rsidR="00FA70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Олегівна</w:t>
      </w:r>
      <w:r w:rsidR="003F223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AD16FE" w:rsidRPr="00C22D30" w:rsidRDefault="000C6EC4" w:rsidP="00C22D30">
      <w:pPr>
        <w:pStyle w:val="a8"/>
        <w:tabs>
          <w:tab w:val="left" w:pos="720"/>
        </w:tabs>
        <w:spacing w:line="240" w:lineRule="auto"/>
        <w:ind w:left="1800"/>
        <w:rPr>
          <w:rStyle w:val="msglistempty-email"/>
          <w:rFonts w:ascii="Times New Roman" w:hAnsi="Times New Roman" w:cs="Times New Roman"/>
          <w:bCs/>
          <w:sz w:val="28"/>
          <w:szCs w:val="28"/>
          <w:lang w:val="uk-UA"/>
        </w:rPr>
      </w:pPr>
      <w:r w:rsidRPr="00C22D30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="0079061B" w:rsidRPr="00C22D30">
        <w:rPr>
          <w:rFonts w:ascii="Times New Roman" w:hAnsi="Times New Roman" w:cs="Times New Roman"/>
          <w:bCs/>
          <w:sz w:val="28"/>
          <w:szCs w:val="28"/>
          <w:lang w:val="uk-UA"/>
        </w:rPr>
        <w:t>лектронна адреса</w:t>
      </w:r>
      <w:r w:rsidR="006D6145" w:rsidRPr="00C22D3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hyperlink r:id="rId15" w:history="1">
        <w:r w:rsidR="00FB3F7C" w:rsidRPr="00C22D30">
          <w:rPr>
            <w:rStyle w:val="a5"/>
            <w:sz w:val="28"/>
            <w:szCs w:val="28"/>
            <w:lang w:val="en-US"/>
          </w:rPr>
          <w:t>apfest</w:t>
        </w:r>
        <w:r w:rsidR="00FB3F7C" w:rsidRPr="00C22D30">
          <w:rPr>
            <w:rStyle w:val="a5"/>
            <w:sz w:val="28"/>
            <w:szCs w:val="28"/>
          </w:rPr>
          <w:t>.</w:t>
        </w:r>
        <w:r w:rsidR="00FB3F7C" w:rsidRPr="00C22D30">
          <w:rPr>
            <w:rStyle w:val="a5"/>
            <w:sz w:val="28"/>
            <w:szCs w:val="28"/>
            <w:lang w:val="en-US"/>
          </w:rPr>
          <w:t>ck</w:t>
        </w:r>
        <w:r w:rsidR="00FB3F7C" w:rsidRPr="00C22D30">
          <w:rPr>
            <w:rStyle w:val="a5"/>
            <w:sz w:val="28"/>
            <w:szCs w:val="28"/>
          </w:rPr>
          <w:t>@</w:t>
        </w:r>
        <w:r w:rsidR="00FB3F7C" w:rsidRPr="00C22D30">
          <w:rPr>
            <w:rStyle w:val="a5"/>
            <w:sz w:val="28"/>
            <w:szCs w:val="28"/>
            <w:lang w:val="en-US"/>
          </w:rPr>
          <w:t>gmail</w:t>
        </w:r>
        <w:r w:rsidR="00FB3F7C" w:rsidRPr="00C22D30">
          <w:rPr>
            <w:rStyle w:val="a5"/>
            <w:sz w:val="28"/>
            <w:szCs w:val="28"/>
          </w:rPr>
          <w:t>.</w:t>
        </w:r>
        <w:r w:rsidR="00FB3F7C" w:rsidRPr="00C22D30">
          <w:rPr>
            <w:rStyle w:val="a5"/>
            <w:sz w:val="28"/>
            <w:szCs w:val="28"/>
            <w:lang w:val="en-US"/>
          </w:rPr>
          <w:t>com</w:t>
        </w:r>
      </w:hyperlink>
      <w:r w:rsidR="00FB3F7C" w:rsidRPr="00C22D30">
        <w:rPr>
          <w:sz w:val="28"/>
          <w:szCs w:val="28"/>
        </w:rPr>
        <w:t xml:space="preserve"> </w:t>
      </w:r>
      <w:r w:rsidR="00FB3F7C" w:rsidRPr="00C22D30">
        <w:rPr>
          <w:rStyle w:val="msglistempty-email"/>
          <w:sz w:val="28"/>
          <w:szCs w:val="28"/>
          <w:lang w:val="uk-UA"/>
        </w:rPr>
        <w:t xml:space="preserve"> </w:t>
      </w:r>
    </w:p>
    <w:p w:rsidR="00966AFE" w:rsidRPr="00AF7DF1" w:rsidRDefault="00966AFE" w:rsidP="006D6145">
      <w:pPr>
        <w:pStyle w:val="a8"/>
        <w:tabs>
          <w:tab w:val="left" w:pos="720"/>
        </w:tabs>
        <w:spacing w:line="240" w:lineRule="auto"/>
        <w:ind w:left="1800"/>
        <w:rPr>
          <w:rStyle w:val="a5"/>
          <w:rFonts w:ascii="Times New Roman" w:hAnsi="Times New Roman" w:cs="Times New Roman"/>
          <w:sz w:val="28"/>
          <w:szCs w:val="28"/>
          <w:u w:val="none"/>
          <w:lang w:val="uk-UA"/>
        </w:rPr>
      </w:pPr>
      <w:r w:rsidRPr="00AF7DF1">
        <w:rPr>
          <w:rStyle w:val="msglistempty-email"/>
          <w:rFonts w:ascii="Times New Roman" w:hAnsi="Times New Roman" w:cs="Times New Roman"/>
          <w:sz w:val="28"/>
          <w:szCs w:val="28"/>
          <w:lang w:val="uk-UA"/>
        </w:rPr>
        <w:t>ми у всесвітній мережі:</w:t>
      </w:r>
    </w:p>
    <w:p w:rsidR="00AD16FE" w:rsidRPr="00AF7DF1" w:rsidRDefault="005C55D8" w:rsidP="000A6D04">
      <w:pPr>
        <w:pStyle w:val="a8"/>
        <w:tabs>
          <w:tab w:val="left" w:pos="720"/>
        </w:tabs>
        <w:spacing w:line="240" w:lineRule="auto"/>
        <w:ind w:left="1800"/>
        <w:rPr>
          <w:rStyle w:val="a5"/>
          <w:sz w:val="28"/>
          <w:szCs w:val="28"/>
          <w:lang w:val="uk-UA"/>
        </w:rPr>
      </w:pPr>
      <w:hyperlink r:id="rId16" w:history="1">
        <w:r w:rsidR="00102019" w:rsidRPr="00AF7DF1">
          <w:rPr>
            <w:rStyle w:val="a5"/>
            <w:sz w:val="28"/>
            <w:szCs w:val="28"/>
            <w:lang w:val="uk-UA"/>
          </w:rPr>
          <w:t>https://www.facebook.com/apfest.ck</w:t>
        </w:r>
      </w:hyperlink>
    </w:p>
    <w:p w:rsidR="00F94EEE" w:rsidRPr="00AF7DF1" w:rsidRDefault="005C55D8" w:rsidP="005D1182">
      <w:pPr>
        <w:pStyle w:val="a8"/>
        <w:tabs>
          <w:tab w:val="left" w:pos="720"/>
        </w:tabs>
        <w:spacing w:line="240" w:lineRule="auto"/>
        <w:ind w:left="1800"/>
        <w:rPr>
          <w:sz w:val="28"/>
          <w:szCs w:val="28"/>
          <w:lang w:val="uk-UA"/>
        </w:rPr>
      </w:pPr>
      <w:hyperlink r:id="rId17" w:history="1">
        <w:r w:rsidR="00724FA1" w:rsidRPr="00AF7DF1">
          <w:rPr>
            <w:rStyle w:val="a5"/>
            <w:sz w:val="28"/>
            <w:szCs w:val="28"/>
            <w:lang w:val="uk-UA"/>
          </w:rPr>
          <w:t>https://www.instagram.com/apfest.ck/</w:t>
        </w:r>
      </w:hyperlink>
      <w:r w:rsidR="00724FA1" w:rsidRPr="00AF7DF1">
        <w:rPr>
          <w:sz w:val="28"/>
          <w:szCs w:val="28"/>
          <w:lang w:val="uk-UA"/>
        </w:rPr>
        <w:t xml:space="preserve"> </w:t>
      </w:r>
      <w:r w:rsidR="00102019" w:rsidRPr="00AF7DF1">
        <w:rPr>
          <w:sz w:val="28"/>
          <w:szCs w:val="28"/>
          <w:lang w:val="uk-UA"/>
        </w:rPr>
        <w:t xml:space="preserve"> </w:t>
      </w:r>
    </w:p>
    <w:p w:rsidR="00FC1FCA" w:rsidRPr="00AF7DF1" w:rsidRDefault="005C55D8" w:rsidP="000D4583">
      <w:pPr>
        <w:pStyle w:val="a8"/>
        <w:tabs>
          <w:tab w:val="left" w:pos="720"/>
        </w:tabs>
        <w:spacing w:line="240" w:lineRule="auto"/>
        <w:ind w:left="1800"/>
        <w:rPr>
          <w:rStyle w:val="a5"/>
          <w:sz w:val="28"/>
          <w:szCs w:val="28"/>
          <w:lang w:val="uk-UA"/>
        </w:rPr>
      </w:pPr>
      <w:hyperlink r:id="rId18" w:history="1">
        <w:r w:rsidR="004A66D1" w:rsidRPr="00AF7DF1">
          <w:rPr>
            <w:rStyle w:val="a5"/>
            <w:sz w:val="28"/>
            <w:szCs w:val="28"/>
            <w:lang w:val="en-US"/>
          </w:rPr>
          <w:t>http</w:t>
        </w:r>
        <w:r w:rsidR="004A66D1" w:rsidRPr="00AF7DF1">
          <w:rPr>
            <w:rStyle w:val="a5"/>
            <w:sz w:val="28"/>
            <w:szCs w:val="28"/>
            <w:lang w:val="uk-UA"/>
          </w:rPr>
          <w:t>://</w:t>
        </w:r>
        <w:proofErr w:type="spellStart"/>
        <w:r w:rsidR="004A66D1" w:rsidRPr="00AF7DF1">
          <w:rPr>
            <w:rStyle w:val="a5"/>
            <w:sz w:val="28"/>
            <w:szCs w:val="28"/>
            <w:lang w:val="en-US"/>
          </w:rPr>
          <w:t>cdut</w:t>
        </w:r>
        <w:proofErr w:type="spellEnd"/>
        <w:r w:rsidR="004A66D1" w:rsidRPr="00AF7DF1">
          <w:rPr>
            <w:rStyle w:val="a5"/>
            <w:sz w:val="28"/>
            <w:szCs w:val="28"/>
            <w:lang w:val="uk-UA"/>
          </w:rPr>
          <w:t>.</w:t>
        </w:r>
        <w:r w:rsidR="004A66D1" w:rsidRPr="00AF7DF1">
          <w:rPr>
            <w:rStyle w:val="a5"/>
            <w:sz w:val="28"/>
            <w:szCs w:val="28"/>
            <w:lang w:val="en-US"/>
          </w:rPr>
          <w:t>com</w:t>
        </w:r>
        <w:r w:rsidR="004A66D1" w:rsidRPr="00AF7DF1">
          <w:rPr>
            <w:rStyle w:val="a5"/>
            <w:sz w:val="28"/>
            <w:szCs w:val="28"/>
            <w:lang w:val="uk-UA"/>
          </w:rPr>
          <w:t>.</w:t>
        </w:r>
        <w:proofErr w:type="spellStart"/>
        <w:r w:rsidR="004A66D1" w:rsidRPr="00AF7DF1">
          <w:rPr>
            <w:rStyle w:val="a5"/>
            <w:sz w:val="28"/>
            <w:szCs w:val="28"/>
            <w:lang w:val="en-US"/>
          </w:rPr>
          <w:t>ua</w:t>
        </w:r>
        <w:proofErr w:type="spellEnd"/>
        <w:r w:rsidR="004A66D1" w:rsidRPr="00AF7DF1">
          <w:rPr>
            <w:rStyle w:val="a5"/>
            <w:sz w:val="28"/>
            <w:szCs w:val="28"/>
            <w:lang w:val="uk-UA"/>
          </w:rPr>
          <w:t>/</w:t>
        </w:r>
        <w:r w:rsidR="004A66D1" w:rsidRPr="00AF7DF1">
          <w:rPr>
            <w:rStyle w:val="a5"/>
            <w:sz w:val="28"/>
            <w:szCs w:val="28"/>
            <w:lang w:val="en-US"/>
          </w:rPr>
          <w:t>index</w:t>
        </w:r>
        <w:r w:rsidR="004A66D1" w:rsidRPr="00AF7DF1">
          <w:rPr>
            <w:rStyle w:val="a5"/>
            <w:sz w:val="28"/>
            <w:szCs w:val="28"/>
            <w:lang w:val="uk-UA"/>
          </w:rPr>
          <w:t>.</w:t>
        </w:r>
        <w:proofErr w:type="spellStart"/>
        <w:r w:rsidR="004A66D1" w:rsidRPr="00AF7DF1">
          <w:rPr>
            <w:rStyle w:val="a5"/>
            <w:sz w:val="28"/>
            <w:szCs w:val="28"/>
            <w:lang w:val="en-US"/>
          </w:rPr>
          <w:t>php</w:t>
        </w:r>
        <w:proofErr w:type="spellEnd"/>
        <w:r w:rsidR="004A66D1" w:rsidRPr="00AF7DF1">
          <w:rPr>
            <w:rStyle w:val="a5"/>
            <w:sz w:val="28"/>
            <w:szCs w:val="28"/>
            <w:lang w:val="uk-UA"/>
          </w:rPr>
          <w:t>/</w:t>
        </w:r>
        <w:proofErr w:type="spellStart"/>
        <w:r w:rsidR="004A66D1" w:rsidRPr="00AF7DF1">
          <w:rPr>
            <w:rStyle w:val="a5"/>
            <w:sz w:val="28"/>
            <w:szCs w:val="28"/>
            <w:lang w:val="en-US"/>
          </w:rPr>
          <w:t>konkursi</w:t>
        </w:r>
        <w:proofErr w:type="spellEnd"/>
      </w:hyperlink>
    </w:p>
    <w:p w:rsidR="00C500AC" w:rsidRPr="00AF7DF1" w:rsidRDefault="00C500AC" w:rsidP="000D4583">
      <w:pPr>
        <w:pStyle w:val="a8"/>
        <w:tabs>
          <w:tab w:val="left" w:pos="720"/>
        </w:tabs>
        <w:spacing w:line="240" w:lineRule="auto"/>
        <w:ind w:left="1800"/>
        <w:rPr>
          <w:rStyle w:val="a5"/>
          <w:sz w:val="28"/>
          <w:szCs w:val="28"/>
          <w:lang w:val="uk-UA"/>
        </w:rPr>
      </w:pPr>
    </w:p>
    <w:p w:rsidR="00F205B7" w:rsidRDefault="00C500AC" w:rsidP="00C500AC">
      <w:pPr>
        <w:pStyle w:val="a8"/>
        <w:tabs>
          <w:tab w:val="left" w:pos="720"/>
        </w:tabs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F7D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Дане Положення є офіційним запрошенням  на фестиваль - конкурс.</w:t>
      </w:r>
    </w:p>
    <w:p w:rsidR="00BB682E" w:rsidRDefault="00BB682E" w:rsidP="00C500AC">
      <w:pPr>
        <w:pStyle w:val="a8"/>
        <w:tabs>
          <w:tab w:val="left" w:pos="720"/>
        </w:tabs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682E" w:rsidRDefault="00BB682E" w:rsidP="00C500AC">
      <w:pPr>
        <w:pStyle w:val="a8"/>
        <w:tabs>
          <w:tab w:val="left" w:pos="720"/>
        </w:tabs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682E" w:rsidRDefault="00BB682E" w:rsidP="00C500AC">
      <w:pPr>
        <w:pStyle w:val="a8"/>
        <w:tabs>
          <w:tab w:val="left" w:pos="720"/>
        </w:tabs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682E" w:rsidRDefault="00BB682E" w:rsidP="00C500AC">
      <w:pPr>
        <w:pStyle w:val="a8"/>
        <w:tabs>
          <w:tab w:val="left" w:pos="720"/>
        </w:tabs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682E" w:rsidRDefault="00BB682E" w:rsidP="00C500AC">
      <w:pPr>
        <w:pStyle w:val="a8"/>
        <w:tabs>
          <w:tab w:val="left" w:pos="720"/>
        </w:tabs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682E" w:rsidRDefault="00BB682E" w:rsidP="00C500AC">
      <w:pPr>
        <w:pStyle w:val="a8"/>
        <w:tabs>
          <w:tab w:val="left" w:pos="720"/>
        </w:tabs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682E" w:rsidRDefault="00BB682E" w:rsidP="00C500AC">
      <w:pPr>
        <w:pStyle w:val="a8"/>
        <w:tabs>
          <w:tab w:val="left" w:pos="720"/>
        </w:tabs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682E" w:rsidRDefault="00BB682E" w:rsidP="00C500AC">
      <w:pPr>
        <w:pStyle w:val="a8"/>
        <w:tabs>
          <w:tab w:val="left" w:pos="720"/>
        </w:tabs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682E" w:rsidRDefault="00BB682E" w:rsidP="00C500AC">
      <w:pPr>
        <w:pStyle w:val="a8"/>
        <w:tabs>
          <w:tab w:val="left" w:pos="720"/>
        </w:tabs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B682E" w:rsidRDefault="00BB682E" w:rsidP="00C500AC">
      <w:pPr>
        <w:pStyle w:val="a8"/>
        <w:tabs>
          <w:tab w:val="left" w:pos="720"/>
        </w:tabs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262BD" w:rsidRDefault="004262BD" w:rsidP="00C500AC">
      <w:pPr>
        <w:pStyle w:val="a8"/>
        <w:tabs>
          <w:tab w:val="left" w:pos="720"/>
        </w:tabs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262BD" w:rsidRDefault="004262BD" w:rsidP="00C500AC">
      <w:pPr>
        <w:pStyle w:val="a8"/>
        <w:tabs>
          <w:tab w:val="left" w:pos="720"/>
        </w:tabs>
        <w:spacing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262BD" w:rsidRDefault="004262BD" w:rsidP="00C500AC">
      <w:pPr>
        <w:pStyle w:val="a8"/>
        <w:tabs>
          <w:tab w:val="left" w:pos="720"/>
        </w:tabs>
        <w:spacing w:line="240" w:lineRule="auto"/>
        <w:ind w:left="0"/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</w:pPr>
    </w:p>
    <w:p w:rsidR="005C55D8" w:rsidRDefault="005C55D8" w:rsidP="00C500AC">
      <w:pPr>
        <w:pStyle w:val="a8"/>
        <w:tabs>
          <w:tab w:val="left" w:pos="720"/>
        </w:tabs>
        <w:spacing w:line="240" w:lineRule="auto"/>
        <w:ind w:left="0"/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</w:pPr>
    </w:p>
    <w:p w:rsidR="005C55D8" w:rsidRDefault="005C55D8" w:rsidP="00C500AC">
      <w:pPr>
        <w:pStyle w:val="a8"/>
        <w:tabs>
          <w:tab w:val="left" w:pos="720"/>
        </w:tabs>
        <w:spacing w:line="240" w:lineRule="auto"/>
        <w:ind w:left="0"/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</w:pPr>
    </w:p>
    <w:p w:rsidR="005C55D8" w:rsidRDefault="005C55D8" w:rsidP="00C500AC">
      <w:pPr>
        <w:pStyle w:val="a8"/>
        <w:tabs>
          <w:tab w:val="left" w:pos="720"/>
        </w:tabs>
        <w:spacing w:line="240" w:lineRule="auto"/>
        <w:ind w:left="0"/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</w:pPr>
    </w:p>
    <w:p w:rsidR="005C55D8" w:rsidRDefault="005C55D8" w:rsidP="00C500AC">
      <w:pPr>
        <w:pStyle w:val="a8"/>
        <w:tabs>
          <w:tab w:val="left" w:pos="720"/>
        </w:tabs>
        <w:spacing w:line="240" w:lineRule="auto"/>
        <w:ind w:left="0"/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</w:pPr>
    </w:p>
    <w:p w:rsidR="005C55D8" w:rsidRDefault="005C55D8" w:rsidP="00C500AC">
      <w:pPr>
        <w:pStyle w:val="a8"/>
        <w:tabs>
          <w:tab w:val="left" w:pos="720"/>
        </w:tabs>
        <w:spacing w:line="240" w:lineRule="auto"/>
        <w:ind w:left="0"/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</w:pPr>
    </w:p>
    <w:p w:rsidR="005C55D8" w:rsidRPr="005C55D8" w:rsidRDefault="005C55D8" w:rsidP="00C500AC">
      <w:pPr>
        <w:pStyle w:val="a8"/>
        <w:tabs>
          <w:tab w:val="left" w:pos="720"/>
        </w:tabs>
        <w:spacing w:line="240" w:lineRule="auto"/>
        <w:ind w:left="0"/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en-US"/>
        </w:rPr>
      </w:pPr>
      <w:bookmarkStart w:id="0" w:name="_GoBack"/>
      <w:bookmarkEnd w:id="0"/>
    </w:p>
    <w:p w:rsidR="00FC1FCA" w:rsidRDefault="00FC1FCA" w:rsidP="00B26902">
      <w:pPr>
        <w:tabs>
          <w:tab w:val="left" w:pos="720"/>
        </w:tabs>
        <w:spacing w:line="240" w:lineRule="auto"/>
        <w:rPr>
          <w:rStyle w:val="a5"/>
          <w:sz w:val="28"/>
          <w:szCs w:val="28"/>
          <w:lang w:val="uk-UA"/>
        </w:rPr>
      </w:pPr>
    </w:p>
    <w:p w:rsidR="00B26902" w:rsidRPr="00B26902" w:rsidRDefault="00B26902" w:rsidP="00B26902">
      <w:pPr>
        <w:tabs>
          <w:tab w:val="left" w:pos="720"/>
        </w:tabs>
        <w:spacing w:line="240" w:lineRule="auto"/>
        <w:rPr>
          <w:sz w:val="28"/>
          <w:szCs w:val="28"/>
          <w:lang w:val="uk-UA"/>
        </w:rPr>
      </w:pPr>
    </w:p>
    <w:p w:rsidR="00770197" w:rsidRPr="00552C37" w:rsidRDefault="00643D40" w:rsidP="00052928">
      <w:pPr>
        <w:tabs>
          <w:tab w:val="left" w:pos="720"/>
        </w:tabs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58239" behindDoc="1" locked="0" layoutInCell="1" allowOverlap="1" wp14:anchorId="2E128D15" wp14:editId="18BB2597">
            <wp:simplePos x="0" y="0"/>
            <wp:positionH relativeFrom="column">
              <wp:posOffset>1530985</wp:posOffset>
            </wp:positionH>
            <wp:positionV relativeFrom="paragraph">
              <wp:posOffset>-367030</wp:posOffset>
            </wp:positionV>
            <wp:extent cx="1133475" cy="1054735"/>
            <wp:effectExtent l="0" t="0" r="0" b="0"/>
            <wp:wrapNone/>
            <wp:docPr id="10" name="Рисунок 10" descr="D:\APFest\Логотип\логотип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PFest\Логотип\логотип_001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928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Додаток 1</w:t>
      </w:r>
      <w:r w:rsidR="00EE65B8" w:rsidRPr="00552C37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7B009109" wp14:editId="5FC91202">
            <wp:simplePos x="0" y="0"/>
            <wp:positionH relativeFrom="column">
              <wp:posOffset>588010</wp:posOffset>
            </wp:positionH>
            <wp:positionV relativeFrom="paragraph">
              <wp:posOffset>-390525</wp:posOffset>
            </wp:positionV>
            <wp:extent cx="1066800" cy="1076960"/>
            <wp:effectExtent l="0" t="0" r="0" b="0"/>
            <wp:wrapNone/>
            <wp:docPr id="4" name="Рисунок 4" descr="Описание: C:\Users\geraschenko\AppData\Local\Microsoft\Windows\Temporary Internet Files\Low\Content.IE5\NA6SGB32\Лого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geraschenko\AppData\Local\Microsoft\Windows\Temporary Internet Files\Low\Content.IE5\NA6SGB32\Лого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0197" w:rsidRPr="00552C37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FC4CDCA" wp14:editId="7C1789E8">
            <wp:simplePos x="0" y="0"/>
            <wp:positionH relativeFrom="column">
              <wp:posOffset>-410210</wp:posOffset>
            </wp:positionH>
            <wp:positionV relativeFrom="paragraph">
              <wp:posOffset>-466725</wp:posOffset>
            </wp:positionV>
            <wp:extent cx="1257300" cy="1249045"/>
            <wp:effectExtent l="0" t="0" r="0" b="0"/>
            <wp:wrapNone/>
            <wp:docPr id="1" name="Рисунок 1" descr="C:\Users\sasha\Desktop\FB_IMG_15104320403924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sha\Desktop\FB_IMG_1510432040392405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ackgroundRemoval t="0" b="100000" l="0" r="100000">
                                  <a14:backgroundMark x1="9167" y1="8725" x2="9167" y2="8725"/>
                                  <a14:backgroundMark x1="93833" y1="5705" x2="93833" y2="5705"/>
                                  <a14:backgroundMark x1="91833" y1="89765" x2="91833" y2="89765"/>
                                  <a14:backgroundMark x1="12833" y1="89765" x2="12833" y2="89765"/>
                                </a14:backgroundRemoval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0197" w:rsidRPr="00552C37" w:rsidRDefault="00770197" w:rsidP="007A468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A20DE" w:rsidRPr="00552C37" w:rsidRDefault="00EC6051" w:rsidP="007A468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52C37">
        <w:rPr>
          <w:rFonts w:ascii="Times New Roman" w:hAnsi="Times New Roman"/>
          <w:b/>
          <w:bCs/>
          <w:sz w:val="28"/>
          <w:szCs w:val="28"/>
        </w:rPr>
        <w:t>АНКЕТА-ЗАЯВКА</w:t>
      </w:r>
    </w:p>
    <w:p w:rsidR="00DD78C4" w:rsidRPr="001D4E48" w:rsidRDefault="00813BD2" w:rsidP="00DD78C4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D78C4">
        <w:rPr>
          <w:rFonts w:ascii="Times New Roman" w:hAnsi="Times New Roman"/>
          <w:b/>
          <w:sz w:val="28"/>
          <w:szCs w:val="28"/>
          <w:lang w:val="uk-UA"/>
        </w:rPr>
        <w:t>У</w:t>
      </w:r>
      <w:r w:rsidR="00EC6051" w:rsidRPr="00DD78C4">
        <w:rPr>
          <w:rFonts w:ascii="Times New Roman" w:hAnsi="Times New Roman"/>
          <w:b/>
          <w:sz w:val="28"/>
          <w:szCs w:val="28"/>
          <w:lang w:val="uk-UA"/>
        </w:rPr>
        <w:t>часника</w:t>
      </w:r>
      <w:r w:rsidRPr="00552C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78C4" w:rsidRPr="00BF7D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D78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Всеукраїнського</w:t>
      </w:r>
      <w:r w:rsidR="00DD78C4" w:rsidRPr="001D4E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262B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вокально-</w:t>
      </w:r>
      <w:proofErr w:type="spellStart"/>
      <w:r w:rsidR="004262BD">
        <w:rPr>
          <w:rFonts w:ascii="Times New Roman" w:hAnsi="Times New Roman" w:cs="Times New Roman"/>
          <w:b/>
          <w:bCs/>
          <w:sz w:val="28"/>
          <w:szCs w:val="28"/>
          <w:lang w:val="uk-UA"/>
        </w:rPr>
        <w:t>хореогрфічн</w:t>
      </w:r>
      <w:r w:rsidR="00CB02B8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</w:t>
      </w:r>
      <w:proofErr w:type="spellEnd"/>
      <w:r w:rsidR="00DD78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фестивалю</w:t>
      </w:r>
      <w:r w:rsidR="00DD78C4" w:rsidRPr="001D4E48">
        <w:rPr>
          <w:rFonts w:ascii="Times New Roman" w:hAnsi="Times New Roman" w:cs="Times New Roman"/>
          <w:b/>
          <w:bCs/>
          <w:sz w:val="28"/>
          <w:szCs w:val="28"/>
          <w:lang w:val="uk-UA"/>
        </w:rPr>
        <w:t>-конкурс</w:t>
      </w:r>
      <w:r w:rsidR="00DD78C4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</w:p>
    <w:p w:rsidR="00CB02B8" w:rsidRPr="004A7B71" w:rsidRDefault="00CB02B8" w:rsidP="00CB02B8">
      <w:pPr>
        <w:tabs>
          <w:tab w:val="left" w:pos="720"/>
        </w:tabs>
        <w:spacing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0B5A">
        <w:rPr>
          <w:rFonts w:ascii="Times New Roman" w:hAnsi="Times New Roman" w:cs="Times New Roman"/>
          <w:b/>
          <w:bCs/>
          <w:sz w:val="40"/>
          <w:szCs w:val="40"/>
        </w:rPr>
        <w:t xml:space="preserve">            </w:t>
      </w:r>
      <w:r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«Великий осінній </w:t>
      </w:r>
      <w:r w:rsidRPr="001D4E48">
        <w:rPr>
          <w:rFonts w:ascii="Times New Roman" w:hAnsi="Times New Roman" w:cs="Times New Roman"/>
          <w:b/>
          <w:bCs/>
          <w:sz w:val="40"/>
          <w:szCs w:val="40"/>
          <w:lang w:val="uk-UA"/>
        </w:rPr>
        <w:t>«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Art</w:t>
      </w:r>
      <w:r w:rsidRPr="00CB02B8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People</w:t>
      </w:r>
      <w:r w:rsidRPr="00CB02B8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Fest</w:t>
      </w:r>
      <w:r w:rsidRPr="001D4E48">
        <w:rPr>
          <w:rFonts w:ascii="Times New Roman" w:hAnsi="Times New Roman" w:cs="Times New Roman"/>
          <w:b/>
          <w:bCs/>
          <w:sz w:val="40"/>
          <w:szCs w:val="40"/>
          <w:lang w:val="uk-UA"/>
        </w:rPr>
        <w:t>»</w:t>
      </w:r>
    </w:p>
    <w:p w:rsidR="00EC6051" w:rsidRPr="00552C37" w:rsidRDefault="00EC6051" w:rsidP="00DD78C4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52C37">
        <w:rPr>
          <w:rFonts w:ascii="Times New Roman" w:hAnsi="Times New Roman" w:cs="Times New Roman"/>
          <w:sz w:val="28"/>
          <w:szCs w:val="28"/>
        </w:rPr>
        <w:t>1</w:t>
      </w:r>
      <w:r w:rsidR="00D035DC" w:rsidRPr="00552C37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552C37">
        <w:rPr>
          <w:rFonts w:ascii="Times New Roman" w:hAnsi="Times New Roman" w:cs="Times New Roman"/>
          <w:sz w:val="28"/>
          <w:szCs w:val="28"/>
        </w:rPr>
        <w:t>Повна</w:t>
      </w:r>
      <w:proofErr w:type="spellEnd"/>
      <w:r w:rsidRPr="00552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C37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552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074" w:rsidRPr="00552C37">
        <w:rPr>
          <w:rFonts w:ascii="Times New Roman" w:hAnsi="Times New Roman" w:cs="Times New Roman"/>
          <w:sz w:val="28"/>
          <w:szCs w:val="28"/>
        </w:rPr>
        <w:t>кол</w:t>
      </w:r>
      <w:r w:rsidR="00FF2153" w:rsidRPr="00552C37">
        <w:rPr>
          <w:rFonts w:ascii="Times New Roman" w:hAnsi="Times New Roman" w:cs="Times New Roman"/>
          <w:sz w:val="28"/>
          <w:szCs w:val="28"/>
        </w:rPr>
        <w:t>ективу</w:t>
      </w:r>
      <w:proofErr w:type="spellEnd"/>
      <w:r w:rsidR="00297ABC" w:rsidRPr="00552C37">
        <w:rPr>
          <w:rFonts w:ascii="Times New Roman" w:hAnsi="Times New Roman" w:cs="Times New Roman"/>
          <w:sz w:val="28"/>
          <w:szCs w:val="28"/>
          <w:lang w:val="uk-UA"/>
        </w:rPr>
        <w:t xml:space="preserve"> чи </w:t>
      </w:r>
      <w:proofErr w:type="gramStart"/>
      <w:r w:rsidR="00297ABC" w:rsidRPr="00552C37">
        <w:rPr>
          <w:rFonts w:ascii="Times New Roman" w:hAnsi="Times New Roman" w:cs="Times New Roman"/>
          <w:sz w:val="28"/>
          <w:szCs w:val="28"/>
          <w:lang w:val="uk-UA"/>
        </w:rPr>
        <w:t>пр</w:t>
      </w:r>
      <w:proofErr w:type="gramEnd"/>
      <w:r w:rsidR="00297ABC" w:rsidRPr="00552C37">
        <w:rPr>
          <w:rFonts w:ascii="Times New Roman" w:hAnsi="Times New Roman" w:cs="Times New Roman"/>
          <w:sz w:val="28"/>
          <w:szCs w:val="28"/>
          <w:lang w:val="uk-UA"/>
        </w:rPr>
        <w:t xml:space="preserve">ізвище та </w:t>
      </w:r>
      <w:proofErr w:type="spellStart"/>
      <w:r w:rsidR="00297ABC" w:rsidRPr="00552C37">
        <w:rPr>
          <w:rFonts w:ascii="Times New Roman" w:hAnsi="Times New Roman" w:cs="Times New Roman"/>
          <w:sz w:val="28"/>
          <w:szCs w:val="28"/>
          <w:lang w:val="uk-UA"/>
        </w:rPr>
        <w:t>імя</w:t>
      </w:r>
      <w:proofErr w:type="spellEnd"/>
      <w:r w:rsidR="00297ABC" w:rsidRPr="00552C37">
        <w:rPr>
          <w:rFonts w:ascii="Times New Roman" w:hAnsi="Times New Roman" w:cs="Times New Roman"/>
          <w:sz w:val="28"/>
          <w:szCs w:val="28"/>
          <w:lang w:val="uk-UA"/>
        </w:rPr>
        <w:t xml:space="preserve"> учасника (</w:t>
      </w:r>
      <w:proofErr w:type="spellStart"/>
      <w:r w:rsidR="00297ABC" w:rsidRPr="00552C37">
        <w:rPr>
          <w:rFonts w:ascii="Times New Roman" w:hAnsi="Times New Roman" w:cs="Times New Roman"/>
          <w:sz w:val="28"/>
          <w:szCs w:val="28"/>
          <w:lang w:val="uk-UA"/>
        </w:rPr>
        <w:t>ків</w:t>
      </w:r>
      <w:proofErr w:type="spellEnd"/>
      <w:r w:rsidR="00297ABC" w:rsidRPr="00552C3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B67F6" w:rsidRPr="00552C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ABC" w:rsidRPr="00552C37">
        <w:rPr>
          <w:rFonts w:ascii="Times New Roman" w:hAnsi="Times New Roman" w:cs="Times New Roman"/>
          <w:sz w:val="28"/>
          <w:szCs w:val="28"/>
          <w:lang w:val="uk-UA"/>
        </w:rPr>
        <w:t>- для солістів , дуетів, тріо</w:t>
      </w:r>
      <w:r w:rsidR="00FF2153" w:rsidRPr="00552C3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</w:t>
      </w:r>
      <w:r w:rsidR="00297ABC" w:rsidRPr="00552C37"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="00F65A12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E136DD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  <w:r w:rsidRPr="00552C3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97ABC" w:rsidRPr="00552C37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D035DC" w:rsidRPr="00E136DD" w:rsidRDefault="00D035DC" w:rsidP="00FB6AFB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552C3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712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712FD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="00E712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12FD">
        <w:rPr>
          <w:rFonts w:ascii="Times New Roman" w:hAnsi="Times New Roman" w:cs="Times New Roman"/>
          <w:sz w:val="28"/>
          <w:szCs w:val="28"/>
        </w:rPr>
        <w:t>ра</w:t>
      </w:r>
      <w:r w:rsidR="00C9254D">
        <w:rPr>
          <w:rFonts w:ascii="Times New Roman" w:hAnsi="Times New Roman" w:cs="Times New Roman"/>
          <w:sz w:val="28"/>
          <w:szCs w:val="28"/>
          <w:lang w:val="uk-UA"/>
        </w:rPr>
        <w:t>йон</w:t>
      </w:r>
      <w:proofErr w:type="spellEnd"/>
      <w:r w:rsidR="00C9254D">
        <w:rPr>
          <w:rFonts w:ascii="Times New Roman" w:hAnsi="Times New Roman" w:cs="Times New Roman"/>
          <w:sz w:val="28"/>
          <w:szCs w:val="28"/>
          <w:lang w:val="uk-UA"/>
        </w:rPr>
        <w:t>, область</w:t>
      </w:r>
      <w:r w:rsidRPr="00552C3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E136DD"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1E6ADC"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EC6051" w:rsidRPr="00E136DD" w:rsidRDefault="00EC6051" w:rsidP="00FB6AFB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552C37">
        <w:rPr>
          <w:rFonts w:ascii="Times New Roman" w:hAnsi="Times New Roman" w:cs="Times New Roman"/>
          <w:sz w:val="28"/>
          <w:szCs w:val="28"/>
        </w:rPr>
        <w:t xml:space="preserve">3. При </w:t>
      </w:r>
      <w:proofErr w:type="spellStart"/>
      <w:r w:rsidRPr="00552C37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552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C37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552C3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2C37">
        <w:rPr>
          <w:rFonts w:ascii="Times New Roman" w:hAnsi="Times New Roman" w:cs="Times New Roman"/>
          <w:sz w:val="28"/>
          <w:szCs w:val="28"/>
        </w:rPr>
        <w:t>відомстві</w:t>
      </w:r>
      <w:proofErr w:type="spellEnd"/>
      <w:r w:rsidRPr="00552C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C3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52C3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52C37">
        <w:rPr>
          <w:rFonts w:ascii="Times New Roman" w:hAnsi="Times New Roman" w:cs="Times New Roman"/>
          <w:sz w:val="28"/>
          <w:szCs w:val="28"/>
        </w:rPr>
        <w:t>функціонує</w:t>
      </w:r>
      <w:proofErr w:type="spellEnd"/>
      <w:r w:rsidRPr="00552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2C37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552C3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</w:t>
      </w:r>
      <w:r w:rsidR="00E136DD"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212C85" w:rsidRPr="00212C85" w:rsidRDefault="00F46B6A" w:rsidP="00FB6AFB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Контакти :</w:t>
      </w:r>
      <w:r w:rsidR="00212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5A12">
        <w:rPr>
          <w:rFonts w:ascii="Times New Roman" w:hAnsi="Times New Roman" w:cs="Times New Roman"/>
          <w:sz w:val="28"/>
          <w:szCs w:val="28"/>
        </w:rPr>
        <w:t xml:space="preserve">телефон, </w:t>
      </w:r>
      <w:r w:rsidR="00F65A12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212C85">
        <w:rPr>
          <w:rFonts w:ascii="Times New Roman" w:hAnsi="Times New Roman" w:cs="Times New Roman"/>
          <w:sz w:val="28"/>
          <w:szCs w:val="28"/>
        </w:rPr>
        <w:t>, Е</w:t>
      </w:r>
      <w:r w:rsidR="00212C8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C6051" w:rsidRPr="00552C3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C6051" w:rsidRPr="00552C37">
        <w:rPr>
          <w:rFonts w:ascii="Times New Roman" w:hAnsi="Times New Roman" w:cs="Times New Roman"/>
          <w:sz w:val="28"/>
          <w:szCs w:val="28"/>
        </w:rPr>
        <w:t>_________________</w:t>
      </w:r>
      <w:r w:rsidR="00212C85">
        <w:rPr>
          <w:rFonts w:ascii="Times New Roman" w:hAnsi="Times New Roman" w:cs="Times New Roman"/>
          <w:sz w:val="28"/>
          <w:szCs w:val="28"/>
        </w:rPr>
        <w:t>_____________</w:t>
      </w:r>
      <w:r w:rsidR="00212C85"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CB02B8" w:rsidRPr="00E136DD" w:rsidRDefault="00CB02B8" w:rsidP="00FB6AFB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Жанр виступу  (хореогр</w:t>
      </w:r>
      <w:r w:rsidR="003A7A50">
        <w:rPr>
          <w:rFonts w:ascii="Times New Roman" w:hAnsi="Times New Roman" w:cs="Times New Roman"/>
          <w:sz w:val="28"/>
          <w:szCs w:val="28"/>
          <w:lang w:val="uk-UA"/>
        </w:rPr>
        <w:t>афія, вокал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A7A50"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</w:p>
    <w:p w:rsidR="00297ABC" w:rsidRPr="00552C37" w:rsidRDefault="00CB02B8" w:rsidP="00FB6AFB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97ABC" w:rsidRPr="00552C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2C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ABC" w:rsidRPr="00552C37">
        <w:rPr>
          <w:rFonts w:ascii="Times New Roman" w:hAnsi="Times New Roman" w:cs="Times New Roman"/>
          <w:sz w:val="28"/>
          <w:szCs w:val="28"/>
          <w:lang w:val="uk-UA"/>
        </w:rPr>
        <w:t>Номінація _________________________</w:t>
      </w:r>
      <w:r w:rsidR="00770197" w:rsidRPr="00552C37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  <w:r w:rsidR="00E136DD"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EC6051" w:rsidRPr="00552C37" w:rsidRDefault="00EC6051" w:rsidP="00FB6AFB">
      <w:pPr>
        <w:pStyle w:val="ab"/>
        <w:rPr>
          <w:rFonts w:ascii="Times New Roman" w:hAnsi="Times New Roman" w:cs="Times New Roman"/>
          <w:b/>
          <w:bCs/>
          <w:spacing w:val="69"/>
          <w:sz w:val="28"/>
          <w:szCs w:val="28"/>
          <w:u w:val="single"/>
          <w:lang w:val="uk-UA"/>
        </w:rPr>
      </w:pPr>
    </w:p>
    <w:p w:rsidR="00EC6051" w:rsidRPr="00552C37" w:rsidRDefault="00EC6051" w:rsidP="00FB6AFB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552C37">
        <w:rPr>
          <w:rFonts w:ascii="Times New Roman" w:hAnsi="Times New Roman" w:cs="Times New Roman"/>
          <w:b/>
          <w:bCs/>
          <w:spacing w:val="69"/>
          <w:sz w:val="28"/>
          <w:szCs w:val="28"/>
          <w:u w:val="single"/>
        </w:rPr>
        <w:t>ПРОГРАМА ВИСТУПУ</w:t>
      </w:r>
    </w:p>
    <w:p w:rsidR="00EC6051" w:rsidRPr="00552C37" w:rsidRDefault="00EC6051" w:rsidP="00FB6AFB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9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4864"/>
        <w:gridCol w:w="1701"/>
        <w:gridCol w:w="1665"/>
        <w:gridCol w:w="2062"/>
      </w:tblGrid>
      <w:tr w:rsidR="00552C37" w:rsidRPr="00552C37" w:rsidTr="001741EC">
        <w:trPr>
          <w:trHeight w:val="63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C" w:rsidRPr="00552C37" w:rsidRDefault="001741EC" w:rsidP="00FB6AFB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52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C" w:rsidRPr="00552C37" w:rsidRDefault="001741EC" w:rsidP="00FB6AFB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52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</w:t>
            </w:r>
            <w:proofErr w:type="spellEnd"/>
            <w:r w:rsidRPr="00552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номеру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C" w:rsidRPr="00552C37" w:rsidRDefault="001741EC" w:rsidP="00FB6AFB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552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Тривалість</w:t>
            </w:r>
            <w:proofErr w:type="spellEnd"/>
            <w:r w:rsidRPr="00552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номер</w:t>
            </w:r>
            <w:r w:rsidRPr="00552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C" w:rsidRPr="00552C37" w:rsidRDefault="001741EC" w:rsidP="00FB6AFB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552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Кількість</w:t>
            </w:r>
            <w:proofErr w:type="spellEnd"/>
            <w:r w:rsidRPr="00552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52C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учасників</w:t>
            </w:r>
            <w:proofErr w:type="spellEnd"/>
          </w:p>
          <w:p w:rsidR="001741EC" w:rsidRPr="00552C37" w:rsidRDefault="001741EC" w:rsidP="00FB6AFB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C" w:rsidRPr="00552C37" w:rsidRDefault="001741EC" w:rsidP="00FB6AFB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52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Вік учасників</w:t>
            </w:r>
          </w:p>
          <w:p w:rsidR="001741EC" w:rsidRPr="00552C37" w:rsidRDefault="001741EC" w:rsidP="00FB6AFB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52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(повних років на день конкурсу)</w:t>
            </w:r>
          </w:p>
        </w:tc>
      </w:tr>
      <w:tr w:rsidR="00552C37" w:rsidRPr="00552C37" w:rsidTr="001741E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C" w:rsidRPr="00552C37" w:rsidRDefault="001741EC" w:rsidP="00FB6AFB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52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C" w:rsidRPr="00552C37" w:rsidRDefault="001741EC" w:rsidP="00FB6AFB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C" w:rsidRPr="00552C37" w:rsidRDefault="001741EC" w:rsidP="00FB6AFB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C" w:rsidRPr="00552C37" w:rsidRDefault="001741EC" w:rsidP="00FB6AFB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C" w:rsidRPr="00552C37" w:rsidRDefault="001741EC" w:rsidP="00FB6AFB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52C37" w:rsidRPr="00552C37" w:rsidTr="001741EC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C" w:rsidRPr="00552C37" w:rsidRDefault="001741EC" w:rsidP="00FB6AFB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52C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C" w:rsidRPr="00552C37" w:rsidRDefault="001741EC" w:rsidP="00FB6AFB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C" w:rsidRPr="00552C37" w:rsidRDefault="001741EC" w:rsidP="00FB6AFB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C" w:rsidRPr="00552C37" w:rsidRDefault="001741EC" w:rsidP="00FB6AFB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C" w:rsidRPr="00552C37" w:rsidRDefault="001741EC" w:rsidP="00FB6AFB">
            <w:pPr>
              <w:pStyle w:val="ab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C6051" w:rsidRPr="00552C37" w:rsidRDefault="00EC6051" w:rsidP="00FB6AFB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</w:p>
    <w:p w:rsidR="00EC6051" w:rsidRPr="00552C37" w:rsidRDefault="00E136DD" w:rsidP="00E136D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є необхідність у організації проживання та харчування учасників (кількість осіб)___________________________________________________________</w:t>
      </w:r>
      <w:r w:rsidR="007B2392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7B2392" w:rsidRDefault="007B2392" w:rsidP="00E136DD">
      <w:pPr>
        <w:pStyle w:val="ab"/>
        <w:jc w:val="both"/>
        <w:rPr>
          <w:rFonts w:ascii="Times New Roman" w:hAnsi="Times New Roman" w:cs="Times New Roman"/>
          <w:b/>
          <w:bCs/>
          <w:spacing w:val="69"/>
          <w:sz w:val="28"/>
          <w:szCs w:val="28"/>
          <w:u w:val="single"/>
          <w:lang w:val="uk-UA"/>
        </w:rPr>
      </w:pPr>
    </w:p>
    <w:p w:rsidR="00297ABC" w:rsidRPr="007B2392" w:rsidRDefault="00297ABC" w:rsidP="00E136D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2C37">
        <w:rPr>
          <w:rFonts w:ascii="Times New Roman" w:hAnsi="Times New Roman" w:cs="Times New Roman"/>
          <w:b/>
          <w:bCs/>
          <w:spacing w:val="69"/>
          <w:sz w:val="28"/>
          <w:szCs w:val="28"/>
          <w:u w:val="single"/>
        </w:rPr>
        <w:t>ДАНІ ПРО КЕРІВНИК</w:t>
      </w:r>
      <w:proofErr w:type="gramStart"/>
      <w:r w:rsidRPr="00552C37">
        <w:rPr>
          <w:rFonts w:ascii="Times New Roman" w:hAnsi="Times New Roman" w:cs="Times New Roman"/>
          <w:b/>
          <w:bCs/>
          <w:spacing w:val="69"/>
          <w:sz w:val="28"/>
          <w:szCs w:val="28"/>
          <w:u w:val="single"/>
        </w:rPr>
        <w:t>А</w:t>
      </w:r>
      <w:r w:rsidR="007B2392">
        <w:rPr>
          <w:rFonts w:ascii="Times New Roman" w:hAnsi="Times New Roman" w:cs="Times New Roman"/>
          <w:b/>
          <w:bCs/>
          <w:spacing w:val="69"/>
          <w:sz w:val="28"/>
          <w:szCs w:val="28"/>
          <w:u w:val="single"/>
          <w:lang w:val="uk-UA"/>
        </w:rPr>
        <w:t>(</w:t>
      </w:r>
      <w:proofErr w:type="spellStart"/>
      <w:proofErr w:type="gramEnd"/>
      <w:r w:rsidR="007B2392">
        <w:rPr>
          <w:rFonts w:ascii="Times New Roman" w:hAnsi="Times New Roman" w:cs="Times New Roman"/>
          <w:b/>
          <w:bCs/>
          <w:spacing w:val="69"/>
          <w:sz w:val="28"/>
          <w:szCs w:val="28"/>
          <w:u w:val="single"/>
          <w:lang w:val="uk-UA"/>
        </w:rPr>
        <w:t>ків</w:t>
      </w:r>
      <w:proofErr w:type="spellEnd"/>
      <w:r w:rsidR="007B2392">
        <w:rPr>
          <w:rFonts w:ascii="Times New Roman" w:hAnsi="Times New Roman" w:cs="Times New Roman"/>
          <w:b/>
          <w:bCs/>
          <w:spacing w:val="69"/>
          <w:sz w:val="28"/>
          <w:szCs w:val="28"/>
          <w:u w:val="single"/>
          <w:lang w:val="uk-UA"/>
        </w:rPr>
        <w:t>)</w:t>
      </w:r>
    </w:p>
    <w:p w:rsidR="00297ABC" w:rsidRDefault="00297ABC" w:rsidP="00E136D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552C37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52C37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552C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2C37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Pr="00552C3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52C37">
        <w:rPr>
          <w:rFonts w:ascii="Times New Roman" w:hAnsi="Times New Roman" w:cs="Times New Roman"/>
          <w:sz w:val="28"/>
          <w:szCs w:val="28"/>
        </w:rPr>
        <w:t>по-батькові</w:t>
      </w:r>
      <w:proofErr w:type="spellEnd"/>
      <w:r w:rsidRPr="00552C37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7B2392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7B2392" w:rsidRPr="007B2392" w:rsidRDefault="007B2392" w:rsidP="00EA193E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Посада (</w:t>
      </w:r>
      <w:r w:rsidR="00EA193E">
        <w:rPr>
          <w:rFonts w:ascii="Times New Roman" w:hAnsi="Times New Roman" w:cs="Times New Roman"/>
          <w:sz w:val="28"/>
          <w:szCs w:val="28"/>
          <w:lang w:val="uk-UA"/>
        </w:rPr>
        <w:t>керівник, тренер, художній керівник, хореограф – балетмейстер,</w:t>
      </w:r>
      <w:r w:rsidR="00CB02B8">
        <w:rPr>
          <w:rFonts w:ascii="Times New Roman" w:hAnsi="Times New Roman" w:cs="Times New Roman"/>
          <w:sz w:val="28"/>
          <w:szCs w:val="28"/>
          <w:lang w:val="uk-UA"/>
        </w:rPr>
        <w:t xml:space="preserve"> режисер, педагог з вокалу,</w:t>
      </w:r>
      <w:r w:rsidR="00EA193E">
        <w:rPr>
          <w:rFonts w:ascii="Times New Roman" w:hAnsi="Times New Roman" w:cs="Times New Roman"/>
          <w:sz w:val="28"/>
          <w:szCs w:val="28"/>
          <w:lang w:val="uk-UA"/>
        </w:rPr>
        <w:t xml:space="preserve"> інше</w:t>
      </w:r>
      <w:r w:rsidR="00F11D7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F11D75" w:rsidRPr="00CB02B8">
        <w:rPr>
          <w:rFonts w:ascii="Times New Roman" w:hAnsi="Times New Roman" w:cs="Times New Roman"/>
          <w:b/>
          <w:sz w:val="28"/>
          <w:szCs w:val="28"/>
          <w:lang w:val="uk-UA"/>
        </w:rPr>
        <w:t>як вказати у дипломі</w:t>
      </w:r>
      <w:r w:rsidR="00EA193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11D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1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 w:rsidR="00EA193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</w:t>
      </w:r>
      <w:r w:rsidR="00B1753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</w:t>
      </w:r>
    </w:p>
    <w:p w:rsidR="00BA6B8E" w:rsidRPr="007B2392" w:rsidRDefault="00BA6B8E" w:rsidP="00E136DD">
      <w:pPr>
        <w:pStyle w:val="ab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Дані особи, яка несе відповідальність за життя,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BA6B8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 поведінку дітей в межах концертного комплексу</w:t>
      </w:r>
      <w:r w:rsidR="004763B6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__________________________________________________</w:t>
      </w:r>
    </w:p>
    <w:p w:rsidR="00EC6051" w:rsidRDefault="00EC6051" w:rsidP="00E136DD">
      <w:pPr>
        <w:pStyle w:val="ab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 w:rsidRPr="00552C37">
        <w:rPr>
          <w:rFonts w:ascii="Times New Roman" w:hAnsi="Times New Roman" w:cs="Times New Roman"/>
          <w:spacing w:val="-2"/>
          <w:sz w:val="28"/>
          <w:szCs w:val="28"/>
        </w:rPr>
        <w:t>Керівник</w:t>
      </w:r>
      <w:proofErr w:type="spellEnd"/>
      <w:r w:rsidRPr="00552C3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552C37">
        <w:rPr>
          <w:rFonts w:ascii="Times New Roman" w:hAnsi="Times New Roman" w:cs="Times New Roman"/>
          <w:spacing w:val="-2"/>
          <w:sz w:val="28"/>
          <w:szCs w:val="28"/>
        </w:rPr>
        <w:t>колективу</w:t>
      </w:r>
      <w:proofErr w:type="spellEnd"/>
      <w:r w:rsidRPr="00552C37">
        <w:rPr>
          <w:rFonts w:ascii="Times New Roman" w:hAnsi="Times New Roman" w:cs="Times New Roman"/>
          <w:spacing w:val="-2"/>
          <w:sz w:val="28"/>
          <w:szCs w:val="28"/>
        </w:rPr>
        <w:t xml:space="preserve"> (</w:t>
      </w:r>
      <w:proofErr w:type="spellStart"/>
      <w:proofErr w:type="gramStart"/>
      <w:r w:rsidRPr="00552C37">
        <w:rPr>
          <w:rFonts w:ascii="Times New Roman" w:hAnsi="Times New Roman" w:cs="Times New Roman"/>
          <w:spacing w:val="-2"/>
          <w:sz w:val="28"/>
          <w:szCs w:val="28"/>
        </w:rPr>
        <w:t>п</w:t>
      </w:r>
      <w:proofErr w:type="gramEnd"/>
      <w:r w:rsidRPr="00552C37">
        <w:rPr>
          <w:rFonts w:ascii="Times New Roman" w:hAnsi="Times New Roman" w:cs="Times New Roman"/>
          <w:spacing w:val="-2"/>
          <w:sz w:val="28"/>
          <w:szCs w:val="28"/>
        </w:rPr>
        <w:t>ідпис</w:t>
      </w:r>
      <w:proofErr w:type="spellEnd"/>
      <w:r w:rsidRPr="00552C37">
        <w:rPr>
          <w:rFonts w:ascii="Times New Roman" w:hAnsi="Times New Roman" w:cs="Times New Roman"/>
          <w:spacing w:val="-2"/>
          <w:sz w:val="28"/>
          <w:szCs w:val="28"/>
        </w:rPr>
        <w:t>)_______________________</w:t>
      </w:r>
      <w:r w:rsidR="0099022E" w:rsidRPr="00552C37">
        <w:rPr>
          <w:rFonts w:ascii="Times New Roman" w:hAnsi="Times New Roman" w:cs="Times New Roman"/>
          <w:spacing w:val="-2"/>
          <w:sz w:val="28"/>
          <w:szCs w:val="28"/>
          <w:lang w:val="uk-UA"/>
        </w:rPr>
        <w:t>________________</w:t>
      </w:r>
      <w:r w:rsidR="007B2392">
        <w:rPr>
          <w:rFonts w:ascii="Times New Roman" w:hAnsi="Times New Roman" w:cs="Times New Roman"/>
          <w:spacing w:val="-2"/>
          <w:sz w:val="28"/>
          <w:szCs w:val="28"/>
          <w:lang w:val="uk-UA"/>
        </w:rPr>
        <w:t>_______</w:t>
      </w:r>
      <w:r w:rsidR="00E136DD">
        <w:rPr>
          <w:rFonts w:ascii="Times New Roman" w:hAnsi="Times New Roman" w:cs="Times New Roman"/>
          <w:spacing w:val="-2"/>
          <w:sz w:val="28"/>
          <w:szCs w:val="28"/>
          <w:lang w:val="uk-UA"/>
        </w:rPr>
        <w:t>_</w:t>
      </w:r>
    </w:p>
    <w:p w:rsidR="008236ED" w:rsidRDefault="008236ED" w:rsidP="00E136DD">
      <w:pPr>
        <w:pStyle w:val="ab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212C85" w:rsidRDefault="00212C85" w:rsidP="00E136DD">
      <w:pPr>
        <w:pStyle w:val="ab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AC2EF3" w:rsidRDefault="00AC2EF3" w:rsidP="00C23D70">
      <w:pPr>
        <w:tabs>
          <w:tab w:val="left" w:pos="720"/>
        </w:tabs>
        <w:spacing w:line="360" w:lineRule="auto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F65D09" w:rsidRDefault="00F65D09" w:rsidP="00635C06">
      <w:pPr>
        <w:pStyle w:val="ab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635C06" w:rsidRDefault="00635C06" w:rsidP="00635C06">
      <w:pPr>
        <w:pStyle w:val="ab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</w:p>
    <w:p w:rsidR="001F4376" w:rsidRPr="00B10C43" w:rsidRDefault="001F4376" w:rsidP="001F4376">
      <w:pPr>
        <w:pStyle w:val="ab"/>
        <w:jc w:val="right"/>
        <w:rPr>
          <w:rFonts w:asciiTheme="majorHAnsi" w:hAnsiTheme="majorHAnsi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 xml:space="preserve">Додаток </w:t>
      </w:r>
      <w:r w:rsidRPr="00B10C43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39707B" w:rsidRPr="005C70B6" w:rsidRDefault="0039707B" w:rsidP="00F65D09">
      <w:pPr>
        <w:pStyle w:val="ab"/>
        <w:jc w:val="center"/>
        <w:rPr>
          <w:rFonts w:asciiTheme="majorHAnsi" w:hAnsiTheme="majorHAnsi"/>
          <w:b/>
          <w:sz w:val="44"/>
          <w:szCs w:val="44"/>
        </w:rPr>
      </w:pPr>
      <w:r w:rsidRPr="005C70B6">
        <w:rPr>
          <w:rFonts w:asciiTheme="majorHAnsi" w:hAnsiTheme="majorHAnsi"/>
          <w:b/>
          <w:sz w:val="44"/>
          <w:szCs w:val="44"/>
          <w:lang w:val="uk-UA"/>
        </w:rPr>
        <w:t>Програма проведення</w:t>
      </w:r>
    </w:p>
    <w:p w:rsidR="00C23D70" w:rsidRPr="005C70B6" w:rsidRDefault="00C23D70" w:rsidP="00367687">
      <w:pPr>
        <w:pStyle w:val="ab"/>
        <w:jc w:val="center"/>
        <w:rPr>
          <w:rFonts w:asciiTheme="majorHAnsi" w:hAnsiTheme="majorHAnsi"/>
          <w:b/>
          <w:sz w:val="44"/>
          <w:szCs w:val="44"/>
          <w:lang w:val="uk-UA"/>
        </w:rPr>
      </w:pPr>
      <w:r w:rsidRPr="005C70B6">
        <w:rPr>
          <w:rFonts w:asciiTheme="majorHAnsi" w:hAnsiTheme="majorHAnsi"/>
          <w:b/>
          <w:sz w:val="44"/>
          <w:szCs w:val="44"/>
          <w:lang w:val="uk-UA"/>
        </w:rPr>
        <w:t xml:space="preserve">Всеукраїнського </w:t>
      </w:r>
      <w:r w:rsidR="006135FE">
        <w:rPr>
          <w:rFonts w:asciiTheme="majorHAnsi" w:hAnsiTheme="majorHAnsi"/>
          <w:b/>
          <w:sz w:val="44"/>
          <w:szCs w:val="44"/>
          <w:lang w:val="uk-UA"/>
        </w:rPr>
        <w:t>вокально-хореографічн</w:t>
      </w:r>
      <w:r w:rsidRPr="005C70B6">
        <w:rPr>
          <w:rFonts w:asciiTheme="majorHAnsi" w:hAnsiTheme="majorHAnsi"/>
          <w:b/>
          <w:sz w:val="44"/>
          <w:szCs w:val="44"/>
          <w:lang w:val="uk-UA"/>
        </w:rPr>
        <w:t>ого фестивалю-конкурсу</w:t>
      </w:r>
    </w:p>
    <w:p w:rsidR="00793851" w:rsidRPr="005C70B6" w:rsidRDefault="00793851" w:rsidP="00367687">
      <w:pPr>
        <w:pStyle w:val="ab"/>
        <w:jc w:val="center"/>
        <w:rPr>
          <w:rFonts w:asciiTheme="majorHAnsi" w:hAnsiTheme="majorHAnsi"/>
          <w:b/>
          <w:sz w:val="44"/>
          <w:szCs w:val="44"/>
          <w:lang w:val="uk-UA"/>
        </w:rPr>
      </w:pPr>
      <w:r w:rsidRPr="005C70B6">
        <w:rPr>
          <w:rFonts w:asciiTheme="majorHAnsi" w:hAnsiTheme="majorHAnsi"/>
          <w:b/>
          <w:sz w:val="44"/>
          <w:szCs w:val="44"/>
          <w:lang w:val="uk-UA"/>
        </w:rPr>
        <w:t>«Великий осінній «</w:t>
      </w:r>
      <w:r w:rsidRPr="005C70B6">
        <w:rPr>
          <w:rFonts w:asciiTheme="majorHAnsi" w:hAnsiTheme="majorHAnsi"/>
          <w:b/>
          <w:sz w:val="44"/>
          <w:szCs w:val="44"/>
          <w:lang w:val="en-US"/>
        </w:rPr>
        <w:t>Art</w:t>
      </w:r>
      <w:r w:rsidRPr="005C70B6">
        <w:rPr>
          <w:rFonts w:asciiTheme="majorHAnsi" w:hAnsiTheme="majorHAnsi"/>
          <w:b/>
          <w:sz w:val="44"/>
          <w:szCs w:val="44"/>
        </w:rPr>
        <w:t xml:space="preserve"> </w:t>
      </w:r>
      <w:r w:rsidRPr="005C70B6">
        <w:rPr>
          <w:rFonts w:asciiTheme="majorHAnsi" w:hAnsiTheme="majorHAnsi"/>
          <w:b/>
          <w:sz w:val="44"/>
          <w:szCs w:val="44"/>
          <w:lang w:val="en-US"/>
        </w:rPr>
        <w:t>People</w:t>
      </w:r>
      <w:r w:rsidRPr="005C70B6">
        <w:rPr>
          <w:rFonts w:asciiTheme="majorHAnsi" w:hAnsiTheme="majorHAnsi"/>
          <w:b/>
          <w:sz w:val="44"/>
          <w:szCs w:val="44"/>
        </w:rPr>
        <w:t xml:space="preserve"> </w:t>
      </w:r>
      <w:r w:rsidRPr="005C70B6">
        <w:rPr>
          <w:rFonts w:asciiTheme="majorHAnsi" w:hAnsiTheme="majorHAnsi"/>
          <w:b/>
          <w:sz w:val="44"/>
          <w:szCs w:val="44"/>
          <w:lang w:val="en-US"/>
        </w:rPr>
        <w:t>Fest</w:t>
      </w:r>
      <w:r w:rsidRPr="005C70B6">
        <w:rPr>
          <w:rFonts w:asciiTheme="majorHAnsi" w:hAnsiTheme="majorHAnsi"/>
          <w:b/>
          <w:sz w:val="44"/>
          <w:szCs w:val="44"/>
          <w:lang w:val="uk-UA"/>
        </w:rPr>
        <w:t>»</w:t>
      </w:r>
    </w:p>
    <w:p w:rsidR="00367687" w:rsidRPr="005C70B6" w:rsidRDefault="00367687" w:rsidP="00367687">
      <w:pPr>
        <w:pStyle w:val="ab"/>
        <w:jc w:val="center"/>
        <w:rPr>
          <w:rFonts w:asciiTheme="majorHAnsi" w:hAnsiTheme="majorHAnsi"/>
          <w:b/>
          <w:sz w:val="44"/>
          <w:szCs w:val="44"/>
          <w:lang w:val="uk-UA"/>
        </w:rPr>
      </w:pPr>
    </w:p>
    <w:p w:rsidR="00367687" w:rsidRPr="005C70B6" w:rsidRDefault="00367687" w:rsidP="00367687">
      <w:pPr>
        <w:pStyle w:val="ab"/>
        <w:jc w:val="center"/>
        <w:rPr>
          <w:rFonts w:asciiTheme="majorHAnsi" w:hAnsiTheme="majorHAnsi"/>
          <w:b/>
          <w:sz w:val="40"/>
          <w:szCs w:val="40"/>
          <w:lang w:val="uk-UA"/>
        </w:rPr>
      </w:pPr>
      <w:r w:rsidRPr="005C70B6">
        <w:rPr>
          <w:rFonts w:asciiTheme="majorHAnsi" w:hAnsiTheme="majorHAnsi"/>
          <w:b/>
          <w:sz w:val="40"/>
          <w:szCs w:val="40"/>
          <w:lang w:val="uk-UA"/>
        </w:rPr>
        <w:t>День перший 27.10.2018р.</w:t>
      </w:r>
    </w:p>
    <w:p w:rsidR="00367687" w:rsidRPr="005C70B6" w:rsidRDefault="00AA3FAA" w:rsidP="00367687">
      <w:pPr>
        <w:pStyle w:val="ab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5C70B6">
        <w:rPr>
          <w:rFonts w:asciiTheme="majorHAnsi" w:hAnsiTheme="majorHAnsi"/>
          <w:b/>
          <w:sz w:val="28"/>
          <w:szCs w:val="28"/>
          <w:lang w:val="uk-UA"/>
        </w:rPr>
        <w:t>зал Центру дитячої та юнацької творчості,</w:t>
      </w:r>
    </w:p>
    <w:p w:rsidR="00AA3FAA" w:rsidRPr="005C70B6" w:rsidRDefault="00AA3FAA" w:rsidP="00367687">
      <w:pPr>
        <w:pStyle w:val="ab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5C70B6">
        <w:rPr>
          <w:rFonts w:asciiTheme="majorHAnsi" w:hAnsiTheme="majorHAnsi"/>
          <w:b/>
          <w:sz w:val="28"/>
          <w:szCs w:val="28"/>
          <w:lang w:val="uk-UA"/>
        </w:rPr>
        <w:t>м. Черкаси, вул. Смілянська, 33</w:t>
      </w:r>
    </w:p>
    <w:p w:rsidR="00367687" w:rsidRPr="005C70B6" w:rsidRDefault="00367687" w:rsidP="00367687">
      <w:pPr>
        <w:pStyle w:val="ab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887317" w:rsidRPr="005C70B6" w:rsidRDefault="00AA3FAA" w:rsidP="00887317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70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I ВІДДІЛЕННЯ </w:t>
      </w:r>
      <w:r w:rsidR="00367687" w:rsidRPr="005C70B6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5C70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ВОКАЛ</w:t>
      </w:r>
    </w:p>
    <w:p w:rsidR="00887317" w:rsidRPr="005C70B6" w:rsidRDefault="00887317" w:rsidP="00887317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C70B6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5C70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C7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0B6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5C70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C70B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C70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вікові категорії)</w:t>
      </w:r>
    </w:p>
    <w:p w:rsidR="00F33239" w:rsidRPr="005C70B6" w:rsidRDefault="0039707B" w:rsidP="00A31F73">
      <w:pPr>
        <w:pStyle w:val="ab"/>
        <w:numPr>
          <w:ilvl w:val="3"/>
          <w:numId w:val="3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C70B6">
        <w:rPr>
          <w:sz w:val="28"/>
          <w:szCs w:val="28"/>
          <w:lang w:val="uk-UA"/>
        </w:rPr>
        <w:t>–</w:t>
      </w:r>
      <w:r w:rsidR="00C23D70" w:rsidRPr="005C70B6">
        <w:rPr>
          <w:sz w:val="28"/>
          <w:szCs w:val="28"/>
          <w:lang w:val="uk-UA"/>
        </w:rPr>
        <w:t xml:space="preserve"> </w:t>
      </w:r>
      <w:r w:rsidR="00A31F73" w:rsidRPr="005C70B6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учасників </w:t>
      </w:r>
      <w:r w:rsidR="00A31F73" w:rsidRPr="005C70B6">
        <w:rPr>
          <w:sz w:val="28"/>
          <w:szCs w:val="28"/>
        </w:rPr>
        <w:t xml:space="preserve"> </w:t>
      </w:r>
      <w:r w:rsidR="00A31F73" w:rsidRPr="005C70B6">
        <w:rPr>
          <w:rFonts w:ascii="Times New Roman" w:hAnsi="Times New Roman" w:cs="Times New Roman"/>
          <w:sz w:val="28"/>
          <w:szCs w:val="28"/>
          <w:lang w:val="uk-UA"/>
        </w:rPr>
        <w:t>I відділення</w:t>
      </w:r>
    </w:p>
    <w:p w:rsidR="0039707B" w:rsidRPr="005C70B6" w:rsidRDefault="00F33239" w:rsidP="00F33239">
      <w:pPr>
        <w:pStyle w:val="ab"/>
        <w:rPr>
          <w:rFonts w:ascii="Times New Roman" w:hAnsi="Times New Roman" w:cs="Times New Roman"/>
          <w:sz w:val="28"/>
          <w:szCs w:val="28"/>
          <w:lang w:val="uk-UA"/>
        </w:rPr>
      </w:pPr>
      <w:r w:rsidRPr="005C70B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9707B" w:rsidRPr="005C70B6">
        <w:rPr>
          <w:rFonts w:ascii="Times New Roman" w:hAnsi="Times New Roman" w:cs="Times New Roman"/>
          <w:sz w:val="28"/>
          <w:szCs w:val="28"/>
          <w:lang w:val="uk-UA"/>
        </w:rPr>
        <w:t xml:space="preserve">роба сцени для учасників </w:t>
      </w:r>
      <w:r w:rsidR="0039707B" w:rsidRPr="005C70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707B" w:rsidRPr="005C70B6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</w:t>
      </w:r>
    </w:p>
    <w:p w:rsidR="0039707B" w:rsidRPr="005C70B6" w:rsidRDefault="004B3161" w:rsidP="004B3161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0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11.00 </w:t>
      </w:r>
      <w:r w:rsidR="0039707B" w:rsidRPr="005C70B6">
        <w:rPr>
          <w:rFonts w:ascii="Times New Roman" w:hAnsi="Times New Roman" w:cs="Times New Roman"/>
          <w:bCs/>
          <w:sz w:val="28"/>
          <w:szCs w:val="28"/>
          <w:lang w:val="uk-UA"/>
        </w:rPr>
        <w:t>– початок конкурсної програми</w:t>
      </w:r>
    </w:p>
    <w:p w:rsidR="002332B4" w:rsidRPr="005C70B6" w:rsidRDefault="00760A3B" w:rsidP="002332B4">
      <w:pPr>
        <w:pStyle w:val="a6"/>
        <w:tabs>
          <w:tab w:val="left" w:pos="1080"/>
        </w:tabs>
        <w:spacing w:after="0"/>
        <w:ind w:left="1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ПЕРЕРВА 1 год</w:t>
      </w:r>
      <w:r w:rsidR="002332B4" w:rsidRPr="005C70B6">
        <w:rPr>
          <w:sz w:val="28"/>
          <w:szCs w:val="28"/>
          <w:lang w:val="uk-UA"/>
        </w:rPr>
        <w:t>.</w:t>
      </w:r>
    </w:p>
    <w:p w:rsidR="00367687" w:rsidRPr="005C70B6" w:rsidRDefault="00367687" w:rsidP="00367687">
      <w:pPr>
        <w:pStyle w:val="a6"/>
        <w:tabs>
          <w:tab w:val="left" w:pos="1080"/>
        </w:tabs>
        <w:spacing w:after="0"/>
        <w:rPr>
          <w:b/>
          <w:sz w:val="28"/>
          <w:szCs w:val="28"/>
          <w:lang w:val="uk-UA"/>
        </w:rPr>
      </w:pPr>
    </w:p>
    <w:p w:rsidR="00367687" w:rsidRPr="005C70B6" w:rsidRDefault="00367687" w:rsidP="00367687">
      <w:pPr>
        <w:pStyle w:val="a6"/>
        <w:tabs>
          <w:tab w:val="left" w:pos="1080"/>
        </w:tabs>
        <w:spacing w:after="0"/>
        <w:jc w:val="center"/>
        <w:rPr>
          <w:b/>
          <w:sz w:val="28"/>
          <w:szCs w:val="28"/>
          <w:lang w:val="uk-UA"/>
        </w:rPr>
      </w:pPr>
      <w:r w:rsidRPr="005C70B6">
        <w:rPr>
          <w:b/>
          <w:sz w:val="28"/>
          <w:szCs w:val="28"/>
        </w:rPr>
        <w:t>I</w:t>
      </w:r>
      <w:r w:rsidRPr="005C70B6">
        <w:rPr>
          <w:b/>
          <w:sz w:val="28"/>
          <w:szCs w:val="28"/>
          <w:lang w:val="en-US"/>
        </w:rPr>
        <w:t>I</w:t>
      </w:r>
      <w:proofErr w:type="gramStart"/>
      <w:r w:rsidRPr="005C70B6">
        <w:rPr>
          <w:b/>
          <w:sz w:val="28"/>
          <w:szCs w:val="28"/>
          <w:lang w:val="uk-UA"/>
        </w:rPr>
        <w:t xml:space="preserve"> В</w:t>
      </w:r>
      <w:proofErr w:type="gramEnd"/>
      <w:r w:rsidRPr="005C70B6">
        <w:rPr>
          <w:b/>
          <w:sz w:val="28"/>
          <w:szCs w:val="28"/>
          <w:lang w:val="uk-UA"/>
        </w:rPr>
        <w:t xml:space="preserve">ІДДІЛЕННЯ </w:t>
      </w:r>
      <w:r w:rsidR="0099607D" w:rsidRPr="005C70B6">
        <w:rPr>
          <w:b/>
          <w:sz w:val="28"/>
          <w:szCs w:val="28"/>
          <w:lang w:val="uk-UA"/>
        </w:rPr>
        <w:t>–</w:t>
      </w:r>
      <w:r w:rsidRPr="005C70B6">
        <w:rPr>
          <w:b/>
          <w:sz w:val="28"/>
          <w:szCs w:val="28"/>
          <w:lang w:val="uk-UA"/>
        </w:rPr>
        <w:t xml:space="preserve"> ВОКАЛ</w:t>
      </w:r>
    </w:p>
    <w:p w:rsidR="0099607D" w:rsidRPr="005C70B6" w:rsidRDefault="00887317" w:rsidP="00887317">
      <w:pPr>
        <w:spacing w:line="240" w:lineRule="auto"/>
        <w:ind w:left="1080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70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(</w:t>
      </w:r>
      <w:r w:rsidRPr="005C70B6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5C70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 </w:t>
      </w:r>
      <w:r w:rsidRPr="005C70B6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5C70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вікові категорії)</w:t>
      </w:r>
    </w:p>
    <w:p w:rsidR="0099607D" w:rsidRPr="005C70B6" w:rsidRDefault="0099607D" w:rsidP="0099607D">
      <w:pPr>
        <w:pStyle w:val="a6"/>
        <w:tabs>
          <w:tab w:val="left" w:pos="1080"/>
        </w:tabs>
        <w:spacing w:after="0"/>
        <w:rPr>
          <w:sz w:val="28"/>
          <w:szCs w:val="28"/>
          <w:lang w:val="uk-UA"/>
        </w:rPr>
      </w:pPr>
      <w:r w:rsidRPr="005C70B6">
        <w:rPr>
          <w:sz w:val="28"/>
          <w:szCs w:val="28"/>
          <w:lang w:val="uk-UA"/>
        </w:rPr>
        <w:t xml:space="preserve">12.00-13.30 - реєстрація  учасників </w:t>
      </w:r>
      <w:r w:rsidRPr="005C70B6">
        <w:rPr>
          <w:sz w:val="28"/>
          <w:szCs w:val="28"/>
          <w:lang w:val="en-US"/>
        </w:rPr>
        <w:t>II</w:t>
      </w:r>
      <w:r w:rsidRPr="005C70B6">
        <w:rPr>
          <w:sz w:val="28"/>
          <w:szCs w:val="28"/>
          <w:lang w:val="uk-UA"/>
        </w:rPr>
        <w:t xml:space="preserve"> відділення</w:t>
      </w:r>
    </w:p>
    <w:p w:rsidR="0099607D" w:rsidRPr="005C70B6" w:rsidRDefault="0099607D" w:rsidP="0099607D">
      <w:pPr>
        <w:pStyle w:val="a6"/>
        <w:tabs>
          <w:tab w:val="left" w:pos="1080"/>
        </w:tabs>
        <w:spacing w:after="0"/>
        <w:rPr>
          <w:sz w:val="28"/>
          <w:szCs w:val="28"/>
        </w:rPr>
      </w:pPr>
      <w:r w:rsidRPr="005C70B6">
        <w:rPr>
          <w:sz w:val="28"/>
          <w:szCs w:val="28"/>
        </w:rPr>
        <w:t xml:space="preserve">13.30-14.00 -  проба </w:t>
      </w:r>
      <w:proofErr w:type="spellStart"/>
      <w:r w:rsidRPr="005C70B6">
        <w:rPr>
          <w:sz w:val="28"/>
          <w:szCs w:val="28"/>
        </w:rPr>
        <w:t>сцени</w:t>
      </w:r>
      <w:proofErr w:type="spellEnd"/>
      <w:r w:rsidRPr="005C70B6">
        <w:rPr>
          <w:sz w:val="28"/>
          <w:szCs w:val="28"/>
        </w:rPr>
        <w:t xml:space="preserve"> для </w:t>
      </w:r>
      <w:proofErr w:type="spellStart"/>
      <w:r w:rsidRPr="005C70B6">
        <w:rPr>
          <w:sz w:val="28"/>
          <w:szCs w:val="28"/>
        </w:rPr>
        <w:t>учасників</w:t>
      </w:r>
      <w:proofErr w:type="spellEnd"/>
      <w:r w:rsidRPr="005C70B6">
        <w:rPr>
          <w:sz w:val="28"/>
          <w:szCs w:val="28"/>
        </w:rPr>
        <w:t xml:space="preserve"> </w:t>
      </w:r>
      <w:r w:rsidRPr="005C70B6">
        <w:rPr>
          <w:sz w:val="28"/>
          <w:szCs w:val="28"/>
          <w:lang w:val="en-US"/>
        </w:rPr>
        <w:t>II</w:t>
      </w:r>
      <w:r w:rsidRPr="005C70B6">
        <w:rPr>
          <w:sz w:val="28"/>
          <w:szCs w:val="28"/>
        </w:rPr>
        <w:t xml:space="preserve"> </w:t>
      </w:r>
      <w:proofErr w:type="spellStart"/>
      <w:r w:rsidRPr="005C70B6">
        <w:rPr>
          <w:sz w:val="28"/>
          <w:szCs w:val="28"/>
        </w:rPr>
        <w:t>відділення</w:t>
      </w:r>
      <w:proofErr w:type="spellEnd"/>
      <w:r w:rsidRPr="005C70B6">
        <w:rPr>
          <w:sz w:val="28"/>
          <w:szCs w:val="28"/>
        </w:rPr>
        <w:t xml:space="preserve"> (час </w:t>
      </w:r>
      <w:proofErr w:type="spellStart"/>
      <w:r w:rsidRPr="005C70B6">
        <w:rPr>
          <w:sz w:val="28"/>
          <w:szCs w:val="28"/>
        </w:rPr>
        <w:t>орієнтовний</w:t>
      </w:r>
      <w:proofErr w:type="spellEnd"/>
      <w:r w:rsidRPr="005C70B6">
        <w:rPr>
          <w:sz w:val="28"/>
          <w:szCs w:val="28"/>
        </w:rPr>
        <w:t>)</w:t>
      </w:r>
    </w:p>
    <w:p w:rsidR="0099607D" w:rsidRPr="005C70B6" w:rsidRDefault="0099607D" w:rsidP="0099607D">
      <w:pPr>
        <w:pStyle w:val="a6"/>
        <w:tabs>
          <w:tab w:val="left" w:pos="1080"/>
        </w:tabs>
        <w:spacing w:after="0"/>
        <w:rPr>
          <w:sz w:val="28"/>
          <w:szCs w:val="28"/>
        </w:rPr>
      </w:pPr>
      <w:r w:rsidRPr="005C70B6">
        <w:rPr>
          <w:sz w:val="28"/>
          <w:szCs w:val="28"/>
        </w:rPr>
        <w:t>14</w:t>
      </w:r>
      <w:r w:rsidRPr="005C70B6">
        <w:rPr>
          <w:sz w:val="28"/>
          <w:szCs w:val="28"/>
          <w:lang w:val="uk-UA"/>
        </w:rPr>
        <w:t>.00 – початок конкурсної програми</w:t>
      </w:r>
    </w:p>
    <w:p w:rsidR="0099607D" w:rsidRPr="005C70B6" w:rsidRDefault="0099607D" w:rsidP="0099607D">
      <w:pPr>
        <w:pStyle w:val="a6"/>
        <w:tabs>
          <w:tab w:val="left" w:pos="1080"/>
        </w:tabs>
        <w:spacing w:after="0"/>
        <w:rPr>
          <w:sz w:val="28"/>
          <w:szCs w:val="28"/>
        </w:rPr>
      </w:pPr>
    </w:p>
    <w:p w:rsidR="002332B4" w:rsidRPr="005C70B6" w:rsidRDefault="002332B4" w:rsidP="0099607D">
      <w:pPr>
        <w:pStyle w:val="a6"/>
        <w:tabs>
          <w:tab w:val="left" w:pos="1080"/>
        </w:tabs>
        <w:spacing w:after="0"/>
        <w:rPr>
          <w:sz w:val="28"/>
          <w:szCs w:val="28"/>
        </w:rPr>
      </w:pPr>
    </w:p>
    <w:p w:rsidR="008F1FFB" w:rsidRPr="005C70B6" w:rsidRDefault="0099607D" w:rsidP="008F1FFB">
      <w:pPr>
        <w:pStyle w:val="a6"/>
        <w:tabs>
          <w:tab w:val="left" w:pos="1080"/>
        </w:tabs>
        <w:spacing w:after="0"/>
        <w:ind w:left="1080"/>
        <w:rPr>
          <w:sz w:val="28"/>
          <w:szCs w:val="28"/>
          <w:lang w:val="uk-UA"/>
        </w:rPr>
      </w:pPr>
      <w:r w:rsidRPr="005C70B6">
        <w:rPr>
          <w:sz w:val="28"/>
          <w:szCs w:val="28"/>
        </w:rPr>
        <w:t xml:space="preserve">ПЕРЕРВА 30 </w:t>
      </w:r>
      <w:proofErr w:type="spellStart"/>
      <w:r w:rsidRPr="005C70B6">
        <w:rPr>
          <w:sz w:val="28"/>
          <w:szCs w:val="28"/>
        </w:rPr>
        <w:t>хв</w:t>
      </w:r>
      <w:proofErr w:type="spellEnd"/>
      <w:r w:rsidRPr="005C70B6">
        <w:rPr>
          <w:sz w:val="28"/>
          <w:szCs w:val="28"/>
        </w:rPr>
        <w:t>.</w:t>
      </w:r>
    </w:p>
    <w:p w:rsidR="0099607D" w:rsidRPr="005C70B6" w:rsidRDefault="0099607D" w:rsidP="008F1FFB">
      <w:pPr>
        <w:pStyle w:val="a6"/>
        <w:tabs>
          <w:tab w:val="left" w:pos="1080"/>
        </w:tabs>
        <w:spacing w:after="0"/>
        <w:ind w:left="1080"/>
        <w:rPr>
          <w:sz w:val="28"/>
          <w:szCs w:val="28"/>
          <w:lang w:val="uk-UA"/>
        </w:rPr>
      </w:pPr>
    </w:p>
    <w:p w:rsidR="0099607D" w:rsidRPr="005C70B6" w:rsidRDefault="0099607D" w:rsidP="0099607D">
      <w:pPr>
        <w:pStyle w:val="a6"/>
        <w:tabs>
          <w:tab w:val="left" w:pos="1080"/>
        </w:tabs>
        <w:spacing w:after="0"/>
        <w:ind w:left="1080"/>
        <w:jc w:val="center"/>
        <w:rPr>
          <w:b/>
          <w:sz w:val="28"/>
          <w:szCs w:val="28"/>
          <w:lang w:val="uk-UA"/>
        </w:rPr>
      </w:pPr>
      <w:r w:rsidRPr="005C70B6">
        <w:rPr>
          <w:b/>
          <w:sz w:val="28"/>
          <w:szCs w:val="28"/>
          <w:lang w:val="en-US"/>
        </w:rPr>
        <w:t>IV</w:t>
      </w:r>
      <w:r w:rsidRPr="005C70B6">
        <w:rPr>
          <w:b/>
          <w:sz w:val="28"/>
          <w:szCs w:val="28"/>
        </w:rPr>
        <w:t xml:space="preserve"> </w:t>
      </w:r>
      <w:r w:rsidR="008D58CE" w:rsidRPr="005C70B6">
        <w:rPr>
          <w:b/>
          <w:sz w:val="28"/>
          <w:szCs w:val="28"/>
          <w:lang w:val="uk-UA"/>
        </w:rPr>
        <w:t>ГАЛА-К</w:t>
      </w:r>
      <w:r w:rsidRPr="005C70B6">
        <w:rPr>
          <w:b/>
          <w:sz w:val="28"/>
          <w:szCs w:val="28"/>
          <w:lang w:val="uk-UA"/>
        </w:rPr>
        <w:t>ОНЦЕРТ ТА ЦЕРЕМОНІЯ НАГОРОДЖЕННЯ</w:t>
      </w:r>
    </w:p>
    <w:p w:rsidR="0097116F" w:rsidRPr="005C70B6" w:rsidRDefault="0099607D" w:rsidP="0099607D">
      <w:pPr>
        <w:pStyle w:val="a6"/>
        <w:tabs>
          <w:tab w:val="left" w:pos="1080"/>
        </w:tabs>
        <w:spacing w:after="0"/>
        <w:ind w:left="1080"/>
        <w:rPr>
          <w:sz w:val="28"/>
          <w:szCs w:val="28"/>
          <w:lang w:val="uk-UA"/>
        </w:rPr>
      </w:pPr>
      <w:r w:rsidRPr="005C70B6">
        <w:rPr>
          <w:b/>
          <w:sz w:val="28"/>
          <w:szCs w:val="28"/>
          <w:lang w:val="uk-UA"/>
        </w:rPr>
        <w:t xml:space="preserve">Увага! </w:t>
      </w:r>
      <w:r w:rsidR="00497FA0">
        <w:rPr>
          <w:b/>
          <w:sz w:val="28"/>
          <w:szCs w:val="28"/>
          <w:lang w:val="uk-UA"/>
        </w:rPr>
        <w:t xml:space="preserve">Час </w:t>
      </w:r>
      <w:r w:rsidR="007E3C59">
        <w:rPr>
          <w:b/>
          <w:sz w:val="28"/>
          <w:szCs w:val="28"/>
          <w:lang w:val="uk-UA"/>
        </w:rPr>
        <w:t>о</w:t>
      </w:r>
      <w:r w:rsidR="00497FA0">
        <w:rPr>
          <w:b/>
          <w:sz w:val="28"/>
          <w:szCs w:val="28"/>
          <w:lang w:val="uk-UA"/>
        </w:rPr>
        <w:t xml:space="preserve">рієнтовний! </w:t>
      </w:r>
      <w:r w:rsidR="0097116F" w:rsidRPr="005C70B6">
        <w:rPr>
          <w:sz w:val="28"/>
          <w:szCs w:val="28"/>
          <w:lang w:val="uk-UA"/>
        </w:rPr>
        <w:t>Повна уточнена програма виступів буде складатися після завершення прийому заявок.</w:t>
      </w:r>
    </w:p>
    <w:p w:rsidR="0099607D" w:rsidRPr="005C70B6" w:rsidRDefault="0099607D" w:rsidP="0099607D">
      <w:pPr>
        <w:pStyle w:val="a6"/>
        <w:tabs>
          <w:tab w:val="left" w:pos="1080"/>
        </w:tabs>
        <w:spacing w:after="0"/>
        <w:ind w:left="1080"/>
        <w:rPr>
          <w:b/>
          <w:sz w:val="28"/>
          <w:szCs w:val="28"/>
          <w:lang w:val="uk-UA"/>
        </w:rPr>
      </w:pPr>
    </w:p>
    <w:p w:rsidR="0099607D" w:rsidRPr="005C70B6" w:rsidRDefault="0099607D" w:rsidP="0099607D">
      <w:pPr>
        <w:pStyle w:val="a6"/>
        <w:tabs>
          <w:tab w:val="left" w:pos="1080"/>
        </w:tabs>
        <w:spacing w:after="0"/>
        <w:ind w:left="1080"/>
        <w:jc w:val="both"/>
        <w:rPr>
          <w:b/>
          <w:lang w:val="uk-UA"/>
        </w:rPr>
      </w:pPr>
      <w:r w:rsidRPr="005C70B6">
        <w:rPr>
          <w:b/>
          <w:lang w:val="uk-UA"/>
        </w:rPr>
        <w:t xml:space="preserve">До уваги керівників творчих колективів! </w:t>
      </w:r>
    </w:p>
    <w:p w:rsidR="0099607D" w:rsidRPr="005C70B6" w:rsidRDefault="0099607D" w:rsidP="0099607D">
      <w:pPr>
        <w:pStyle w:val="a6"/>
        <w:tabs>
          <w:tab w:val="left" w:pos="1080"/>
        </w:tabs>
        <w:spacing w:after="0"/>
        <w:ind w:left="1080"/>
        <w:jc w:val="both"/>
        <w:rPr>
          <w:lang w:val="uk-UA"/>
        </w:rPr>
      </w:pPr>
      <w:r w:rsidRPr="005C70B6">
        <w:rPr>
          <w:lang w:val="uk-UA"/>
        </w:rPr>
        <w:t xml:space="preserve">Відбір номерів  для гала-концерту відбувається за рекомендацією членів журі. Про участь вихованців того чи іншого колективу  у гала-концерті буде повідомлено керівника телефоном не пізніше 17.30 </w:t>
      </w:r>
      <w:r w:rsidRPr="005C70B6">
        <w:t>год.</w:t>
      </w:r>
      <w:r w:rsidRPr="005C70B6">
        <w:rPr>
          <w:lang w:val="uk-UA"/>
        </w:rPr>
        <w:t xml:space="preserve"> в день конкурсу. На церемонію нагородження запрошуються </w:t>
      </w:r>
      <w:r w:rsidRPr="005C70B6">
        <w:rPr>
          <w:u w:val="single"/>
          <w:lang w:val="uk-UA"/>
        </w:rPr>
        <w:t>всі</w:t>
      </w:r>
      <w:r w:rsidRPr="005C70B6">
        <w:rPr>
          <w:lang w:val="uk-UA"/>
        </w:rPr>
        <w:t xml:space="preserve"> учасники конкурсу.</w:t>
      </w:r>
    </w:p>
    <w:p w:rsidR="000A6D04" w:rsidRDefault="0099607D" w:rsidP="00762557">
      <w:pPr>
        <w:pStyle w:val="a6"/>
        <w:tabs>
          <w:tab w:val="left" w:pos="1080"/>
        </w:tabs>
        <w:spacing w:after="0"/>
        <w:ind w:left="1080"/>
        <w:jc w:val="both"/>
        <w:rPr>
          <w:b/>
          <w:lang w:val="uk-UA"/>
        </w:rPr>
      </w:pPr>
      <w:r w:rsidRPr="005C70B6">
        <w:rPr>
          <w:b/>
          <w:lang w:val="uk-UA"/>
        </w:rPr>
        <w:t>Можливі зміни в робочому порядку. Повна уточнена програма конкурсу буде надіслана всім керівникам електронною поштою не пізніше 25 жовтня.</w:t>
      </w:r>
    </w:p>
    <w:p w:rsidR="00760A3B" w:rsidRDefault="00760A3B" w:rsidP="00762557">
      <w:pPr>
        <w:pStyle w:val="a6"/>
        <w:tabs>
          <w:tab w:val="left" w:pos="1080"/>
        </w:tabs>
        <w:spacing w:after="0"/>
        <w:ind w:left="1080"/>
        <w:jc w:val="both"/>
        <w:rPr>
          <w:b/>
          <w:lang w:val="uk-UA"/>
        </w:rPr>
      </w:pPr>
    </w:p>
    <w:p w:rsidR="00760A3B" w:rsidRDefault="00760A3B" w:rsidP="00762557">
      <w:pPr>
        <w:pStyle w:val="a6"/>
        <w:tabs>
          <w:tab w:val="left" w:pos="1080"/>
        </w:tabs>
        <w:spacing w:after="0"/>
        <w:ind w:left="1080"/>
        <w:jc w:val="both"/>
        <w:rPr>
          <w:b/>
          <w:lang w:val="uk-UA"/>
        </w:rPr>
      </w:pPr>
    </w:p>
    <w:p w:rsidR="00760A3B" w:rsidRDefault="00760A3B" w:rsidP="00762557">
      <w:pPr>
        <w:pStyle w:val="a6"/>
        <w:tabs>
          <w:tab w:val="left" w:pos="1080"/>
        </w:tabs>
        <w:spacing w:after="0"/>
        <w:ind w:left="1080"/>
        <w:jc w:val="both"/>
        <w:rPr>
          <w:b/>
          <w:lang w:val="uk-UA"/>
        </w:rPr>
      </w:pPr>
    </w:p>
    <w:p w:rsidR="00760A3B" w:rsidRDefault="00760A3B" w:rsidP="00762557">
      <w:pPr>
        <w:pStyle w:val="a6"/>
        <w:tabs>
          <w:tab w:val="left" w:pos="1080"/>
        </w:tabs>
        <w:spacing w:after="0"/>
        <w:ind w:left="1080"/>
        <w:jc w:val="both"/>
        <w:rPr>
          <w:b/>
          <w:lang w:val="uk-UA"/>
        </w:rPr>
      </w:pPr>
    </w:p>
    <w:p w:rsidR="00760A3B" w:rsidRDefault="00760A3B" w:rsidP="00762557">
      <w:pPr>
        <w:pStyle w:val="a6"/>
        <w:tabs>
          <w:tab w:val="left" w:pos="1080"/>
        </w:tabs>
        <w:spacing w:after="0"/>
        <w:ind w:left="1080"/>
        <w:jc w:val="both"/>
        <w:rPr>
          <w:b/>
          <w:lang w:val="uk-UA"/>
        </w:rPr>
      </w:pPr>
    </w:p>
    <w:p w:rsidR="00760A3B" w:rsidRDefault="00760A3B" w:rsidP="00762557">
      <w:pPr>
        <w:pStyle w:val="a6"/>
        <w:tabs>
          <w:tab w:val="left" w:pos="1080"/>
        </w:tabs>
        <w:spacing w:after="0"/>
        <w:ind w:left="1080"/>
        <w:jc w:val="both"/>
        <w:rPr>
          <w:b/>
          <w:lang w:val="uk-UA"/>
        </w:rPr>
      </w:pPr>
    </w:p>
    <w:p w:rsidR="00497FA0" w:rsidRDefault="00497FA0" w:rsidP="00762557">
      <w:pPr>
        <w:pStyle w:val="a6"/>
        <w:tabs>
          <w:tab w:val="left" w:pos="1080"/>
        </w:tabs>
        <w:spacing w:after="0"/>
        <w:ind w:left="1080"/>
        <w:jc w:val="both"/>
        <w:rPr>
          <w:b/>
          <w:lang w:val="uk-UA"/>
        </w:rPr>
      </w:pPr>
    </w:p>
    <w:p w:rsidR="00760A3B" w:rsidRPr="005C70B6" w:rsidRDefault="00760A3B" w:rsidP="00762557">
      <w:pPr>
        <w:pStyle w:val="a6"/>
        <w:tabs>
          <w:tab w:val="left" w:pos="1080"/>
        </w:tabs>
        <w:spacing w:after="0"/>
        <w:ind w:left="1080"/>
        <w:jc w:val="both"/>
        <w:rPr>
          <w:b/>
          <w:lang w:val="uk-UA"/>
        </w:rPr>
      </w:pPr>
    </w:p>
    <w:p w:rsidR="00367687" w:rsidRPr="005C70B6" w:rsidRDefault="00367687" w:rsidP="00367687">
      <w:pPr>
        <w:pStyle w:val="ab"/>
        <w:jc w:val="center"/>
        <w:rPr>
          <w:rFonts w:asciiTheme="majorHAnsi" w:hAnsiTheme="majorHAnsi"/>
          <w:b/>
          <w:sz w:val="40"/>
          <w:szCs w:val="40"/>
          <w:lang w:val="uk-UA"/>
        </w:rPr>
      </w:pPr>
      <w:r w:rsidRPr="005C70B6">
        <w:rPr>
          <w:rFonts w:asciiTheme="majorHAnsi" w:hAnsiTheme="majorHAnsi"/>
          <w:b/>
          <w:sz w:val="40"/>
          <w:szCs w:val="40"/>
          <w:lang w:val="uk-UA"/>
        </w:rPr>
        <w:lastRenderedPageBreak/>
        <w:t>День другий 28.10.2018р.</w:t>
      </w:r>
    </w:p>
    <w:p w:rsidR="00367687" w:rsidRPr="005C70B6" w:rsidRDefault="00367687" w:rsidP="00367687">
      <w:pPr>
        <w:pStyle w:val="ab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5C70B6">
        <w:rPr>
          <w:rFonts w:asciiTheme="majorHAnsi" w:hAnsiTheme="majorHAnsi"/>
          <w:b/>
          <w:sz w:val="28"/>
          <w:szCs w:val="28"/>
          <w:lang w:val="uk-UA"/>
        </w:rPr>
        <w:t>зал Черкаської обласної філармонії,</w:t>
      </w:r>
    </w:p>
    <w:p w:rsidR="00367687" w:rsidRPr="005C70B6" w:rsidRDefault="00367687" w:rsidP="00367687">
      <w:pPr>
        <w:pStyle w:val="ab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5C70B6">
        <w:rPr>
          <w:rFonts w:asciiTheme="majorHAnsi" w:hAnsiTheme="majorHAnsi"/>
          <w:b/>
          <w:sz w:val="28"/>
          <w:szCs w:val="28"/>
          <w:lang w:val="uk-UA"/>
        </w:rPr>
        <w:t>м. Черкаси, вул. Хрещатик, 196</w:t>
      </w:r>
    </w:p>
    <w:p w:rsidR="00367687" w:rsidRPr="005C70B6" w:rsidRDefault="00367687" w:rsidP="00367687">
      <w:pPr>
        <w:pStyle w:val="ab"/>
        <w:jc w:val="center"/>
        <w:rPr>
          <w:rFonts w:asciiTheme="majorHAnsi" w:hAnsiTheme="majorHAnsi"/>
          <w:b/>
          <w:sz w:val="28"/>
          <w:szCs w:val="28"/>
          <w:lang w:val="uk-UA"/>
        </w:rPr>
      </w:pPr>
    </w:p>
    <w:p w:rsidR="0099607D" w:rsidRPr="005C70B6" w:rsidRDefault="0099607D" w:rsidP="0099607D">
      <w:pPr>
        <w:pStyle w:val="a8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70B6">
        <w:rPr>
          <w:rFonts w:ascii="Times New Roman" w:hAnsi="Times New Roman" w:cs="Times New Roman"/>
          <w:b/>
          <w:bCs/>
          <w:sz w:val="28"/>
          <w:szCs w:val="28"/>
          <w:lang w:val="uk-UA"/>
        </w:rPr>
        <w:t>I ВІДДІЛЕННЯ – ХОРЕОГРАФІЯ</w:t>
      </w:r>
    </w:p>
    <w:p w:rsidR="00BA7B71" w:rsidRPr="005C70B6" w:rsidRDefault="00BA7B71" w:rsidP="0099607D">
      <w:pPr>
        <w:pStyle w:val="a8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70B6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Pr="005C70B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C70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70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</w:t>
      </w:r>
      <w:r w:rsidRPr="005C70B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C70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вікові категорії)</w:t>
      </w:r>
    </w:p>
    <w:p w:rsidR="005E5DC4" w:rsidRPr="005C70B6" w:rsidRDefault="005E5DC4" w:rsidP="0099607D">
      <w:pPr>
        <w:pStyle w:val="a8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607D" w:rsidRPr="005C70B6" w:rsidRDefault="0099607D" w:rsidP="0099607D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C70B6">
        <w:rPr>
          <w:rFonts w:ascii="Times New Roman" w:hAnsi="Times New Roman" w:cs="Times New Roman"/>
          <w:bCs/>
          <w:sz w:val="28"/>
          <w:szCs w:val="28"/>
          <w:lang w:val="uk-UA"/>
        </w:rPr>
        <w:t>9.00 – 10.30 – реєстрація учасників  I відділення</w:t>
      </w:r>
    </w:p>
    <w:p w:rsidR="0099607D" w:rsidRPr="005C70B6" w:rsidRDefault="0099607D" w:rsidP="0099607D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C70B6">
        <w:rPr>
          <w:rFonts w:ascii="Times New Roman" w:hAnsi="Times New Roman" w:cs="Times New Roman"/>
          <w:bCs/>
          <w:sz w:val="28"/>
          <w:szCs w:val="28"/>
          <w:lang w:val="uk-UA"/>
        </w:rPr>
        <w:t>Проба сцени для учасників I відділення</w:t>
      </w:r>
    </w:p>
    <w:p w:rsidR="0099607D" w:rsidRPr="005C70B6" w:rsidRDefault="0099607D" w:rsidP="0099607D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C70B6">
        <w:rPr>
          <w:rFonts w:ascii="Times New Roman" w:hAnsi="Times New Roman" w:cs="Times New Roman"/>
          <w:bCs/>
          <w:sz w:val="28"/>
          <w:szCs w:val="28"/>
          <w:lang w:val="uk-UA"/>
        </w:rPr>
        <w:t>11.00 – початок конкурсної програми</w:t>
      </w:r>
    </w:p>
    <w:p w:rsidR="0099607D" w:rsidRPr="005C70B6" w:rsidRDefault="0099607D" w:rsidP="0099607D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9607D" w:rsidRPr="005C70B6" w:rsidRDefault="0099607D" w:rsidP="0099607D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C70B6">
        <w:rPr>
          <w:rFonts w:ascii="Times New Roman" w:hAnsi="Times New Roman" w:cs="Times New Roman"/>
          <w:bCs/>
          <w:sz w:val="28"/>
          <w:szCs w:val="28"/>
          <w:lang w:val="uk-UA"/>
        </w:rPr>
        <w:t>ПЕРЕРВА 30 хв.</w:t>
      </w:r>
    </w:p>
    <w:p w:rsidR="0099607D" w:rsidRPr="005C70B6" w:rsidRDefault="0099607D" w:rsidP="0099607D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607D" w:rsidRPr="005C70B6" w:rsidRDefault="0099607D" w:rsidP="0099607D">
      <w:pPr>
        <w:pStyle w:val="a8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70B6">
        <w:rPr>
          <w:rFonts w:ascii="Times New Roman" w:hAnsi="Times New Roman" w:cs="Times New Roman"/>
          <w:b/>
          <w:bCs/>
          <w:sz w:val="28"/>
          <w:szCs w:val="28"/>
          <w:lang w:val="uk-UA"/>
        </w:rPr>
        <w:t>II ВІДДІЛЕННЯ – ХОРЕОГРАФІЯ</w:t>
      </w:r>
    </w:p>
    <w:p w:rsidR="00D94337" w:rsidRPr="005C70B6" w:rsidRDefault="00D94337" w:rsidP="00D94337">
      <w:pPr>
        <w:pStyle w:val="a8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70B6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Pr="005C70B6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C70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</w:t>
      </w:r>
      <w:r w:rsidRPr="005C70B6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5C70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вікові категорії)</w:t>
      </w:r>
    </w:p>
    <w:p w:rsidR="0099607D" w:rsidRPr="005C70B6" w:rsidRDefault="0099607D" w:rsidP="00D94337">
      <w:pPr>
        <w:pStyle w:val="a8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607D" w:rsidRPr="005C70B6" w:rsidRDefault="0099607D" w:rsidP="0099607D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C70B6">
        <w:rPr>
          <w:rFonts w:ascii="Times New Roman" w:hAnsi="Times New Roman" w:cs="Times New Roman"/>
          <w:bCs/>
          <w:sz w:val="28"/>
          <w:szCs w:val="28"/>
          <w:lang w:val="uk-UA"/>
        </w:rPr>
        <w:t>12.00-13.30 - реєстрація  учасників II відділення</w:t>
      </w:r>
    </w:p>
    <w:p w:rsidR="0099607D" w:rsidRPr="005C70B6" w:rsidRDefault="0099607D" w:rsidP="0099607D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C70B6">
        <w:rPr>
          <w:rFonts w:ascii="Times New Roman" w:hAnsi="Times New Roman" w:cs="Times New Roman"/>
          <w:bCs/>
          <w:sz w:val="28"/>
          <w:szCs w:val="28"/>
          <w:lang w:val="uk-UA"/>
        </w:rPr>
        <w:t>13.30-14.00 -  проба сцени для учасників II відділення (час орієнтовний)</w:t>
      </w:r>
    </w:p>
    <w:p w:rsidR="0099607D" w:rsidRPr="005C70B6" w:rsidRDefault="0099607D" w:rsidP="0099607D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C70B6">
        <w:rPr>
          <w:rFonts w:ascii="Times New Roman" w:hAnsi="Times New Roman" w:cs="Times New Roman"/>
          <w:bCs/>
          <w:sz w:val="28"/>
          <w:szCs w:val="28"/>
          <w:lang w:val="uk-UA"/>
        </w:rPr>
        <w:t>14.00 – початок конкурсної програми</w:t>
      </w:r>
    </w:p>
    <w:p w:rsidR="0099607D" w:rsidRPr="005C70B6" w:rsidRDefault="0099607D" w:rsidP="0099607D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607D" w:rsidRPr="005C70B6" w:rsidRDefault="00760A3B" w:rsidP="0099607D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ПЕРЕРВА 1 год</w:t>
      </w:r>
      <w:r w:rsidR="0099607D" w:rsidRPr="005C70B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9607D" w:rsidRPr="005C70B6" w:rsidRDefault="0099607D" w:rsidP="0099607D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607D" w:rsidRPr="005C70B6" w:rsidRDefault="0099607D" w:rsidP="0099607D">
      <w:pPr>
        <w:pStyle w:val="a8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70B6">
        <w:rPr>
          <w:rFonts w:ascii="Times New Roman" w:hAnsi="Times New Roman" w:cs="Times New Roman"/>
          <w:b/>
          <w:bCs/>
          <w:sz w:val="28"/>
          <w:szCs w:val="28"/>
          <w:lang w:val="uk-UA"/>
        </w:rPr>
        <w:t>III ВІДДІЛЕННЯ – ХОРЕОГРАФІЯ</w:t>
      </w:r>
    </w:p>
    <w:p w:rsidR="00D94337" w:rsidRPr="005C70B6" w:rsidRDefault="00D94337" w:rsidP="00D94337">
      <w:pPr>
        <w:pStyle w:val="a8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C70B6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Pr="005C70B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5C70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та </w:t>
      </w:r>
      <w:r w:rsidRPr="005C70B6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5C70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вікові категорії)</w:t>
      </w:r>
    </w:p>
    <w:p w:rsidR="0099607D" w:rsidRPr="005C70B6" w:rsidRDefault="0099607D" w:rsidP="0099607D">
      <w:pPr>
        <w:pStyle w:val="a8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9607D" w:rsidRPr="005C70B6" w:rsidRDefault="0099607D" w:rsidP="0099607D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C70B6">
        <w:rPr>
          <w:rFonts w:ascii="Times New Roman" w:hAnsi="Times New Roman" w:cs="Times New Roman"/>
          <w:bCs/>
          <w:sz w:val="28"/>
          <w:szCs w:val="28"/>
          <w:lang w:val="uk-UA"/>
        </w:rPr>
        <w:t>14.00-15.30 - реєстрація  учасників III відділення</w:t>
      </w:r>
    </w:p>
    <w:p w:rsidR="0099607D" w:rsidRPr="005C70B6" w:rsidRDefault="0099607D" w:rsidP="0099607D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C70B6">
        <w:rPr>
          <w:rFonts w:ascii="Times New Roman" w:hAnsi="Times New Roman" w:cs="Times New Roman"/>
          <w:bCs/>
          <w:sz w:val="28"/>
          <w:szCs w:val="28"/>
          <w:lang w:val="uk-UA"/>
        </w:rPr>
        <w:t>15.30-16.00 -  проба сцени для учасників III відділення (час орієнтовний)</w:t>
      </w:r>
    </w:p>
    <w:p w:rsidR="0099607D" w:rsidRPr="005C70B6" w:rsidRDefault="0099607D" w:rsidP="0099607D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C70B6">
        <w:rPr>
          <w:rFonts w:ascii="Times New Roman" w:hAnsi="Times New Roman" w:cs="Times New Roman"/>
          <w:bCs/>
          <w:sz w:val="28"/>
          <w:szCs w:val="28"/>
          <w:lang w:val="uk-UA"/>
        </w:rPr>
        <w:t>16.00 – початок конкурсної програми</w:t>
      </w:r>
    </w:p>
    <w:p w:rsidR="0099607D" w:rsidRPr="005C70B6" w:rsidRDefault="0099607D" w:rsidP="0099607D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9607D" w:rsidRPr="005C70B6" w:rsidRDefault="0099607D" w:rsidP="0099607D">
      <w:pPr>
        <w:pStyle w:val="a6"/>
        <w:tabs>
          <w:tab w:val="left" w:pos="1080"/>
        </w:tabs>
        <w:spacing w:after="0"/>
        <w:ind w:left="1080"/>
        <w:rPr>
          <w:sz w:val="28"/>
          <w:szCs w:val="28"/>
          <w:lang w:val="uk-UA"/>
        </w:rPr>
      </w:pPr>
      <w:r w:rsidRPr="005C70B6">
        <w:rPr>
          <w:sz w:val="28"/>
          <w:szCs w:val="28"/>
        </w:rPr>
        <w:t xml:space="preserve">ПЕРЕРВА 30 </w:t>
      </w:r>
      <w:proofErr w:type="spellStart"/>
      <w:r w:rsidRPr="005C70B6">
        <w:rPr>
          <w:sz w:val="28"/>
          <w:szCs w:val="28"/>
        </w:rPr>
        <w:t>хв</w:t>
      </w:r>
      <w:proofErr w:type="spellEnd"/>
      <w:r w:rsidRPr="005C70B6">
        <w:rPr>
          <w:sz w:val="28"/>
          <w:szCs w:val="28"/>
        </w:rPr>
        <w:t>.</w:t>
      </w:r>
    </w:p>
    <w:p w:rsidR="0099607D" w:rsidRPr="005C70B6" w:rsidRDefault="0099607D" w:rsidP="0099607D">
      <w:pPr>
        <w:pStyle w:val="a6"/>
        <w:tabs>
          <w:tab w:val="left" w:pos="1080"/>
        </w:tabs>
        <w:spacing w:after="0"/>
        <w:ind w:left="1080"/>
        <w:rPr>
          <w:sz w:val="28"/>
          <w:szCs w:val="28"/>
          <w:lang w:val="uk-UA"/>
        </w:rPr>
      </w:pPr>
    </w:p>
    <w:p w:rsidR="0099607D" w:rsidRPr="005C70B6" w:rsidRDefault="0099607D" w:rsidP="0099607D">
      <w:pPr>
        <w:pStyle w:val="a6"/>
        <w:tabs>
          <w:tab w:val="left" w:pos="1080"/>
        </w:tabs>
        <w:spacing w:after="0"/>
        <w:ind w:left="1080"/>
        <w:jc w:val="center"/>
        <w:rPr>
          <w:b/>
          <w:sz w:val="28"/>
          <w:szCs w:val="28"/>
          <w:lang w:val="uk-UA"/>
        </w:rPr>
      </w:pPr>
      <w:r w:rsidRPr="005C70B6">
        <w:rPr>
          <w:b/>
          <w:sz w:val="28"/>
          <w:szCs w:val="28"/>
          <w:lang w:val="en-US"/>
        </w:rPr>
        <w:t>IV</w:t>
      </w:r>
      <w:r w:rsidRPr="005C70B6">
        <w:rPr>
          <w:b/>
          <w:sz w:val="28"/>
          <w:szCs w:val="28"/>
        </w:rPr>
        <w:t xml:space="preserve"> </w:t>
      </w:r>
      <w:r w:rsidRPr="005C70B6">
        <w:rPr>
          <w:b/>
          <w:sz w:val="28"/>
          <w:szCs w:val="28"/>
          <w:lang w:val="uk-UA"/>
        </w:rPr>
        <w:t>ГАЛА-КОНЦЕРТ ТА ЦЕРЕМОНІЯ НАГОРОДЖЕННЯ</w:t>
      </w:r>
    </w:p>
    <w:p w:rsidR="0099607D" w:rsidRPr="005C70B6" w:rsidRDefault="0099607D" w:rsidP="0099607D">
      <w:pPr>
        <w:pStyle w:val="a6"/>
        <w:tabs>
          <w:tab w:val="left" w:pos="1080"/>
        </w:tabs>
        <w:spacing w:after="0"/>
        <w:ind w:left="1080"/>
        <w:rPr>
          <w:sz w:val="28"/>
          <w:szCs w:val="28"/>
          <w:lang w:val="uk-UA"/>
        </w:rPr>
      </w:pPr>
      <w:r w:rsidRPr="005C70B6">
        <w:rPr>
          <w:b/>
          <w:sz w:val="28"/>
          <w:szCs w:val="28"/>
          <w:lang w:val="uk-UA"/>
        </w:rPr>
        <w:t xml:space="preserve">Увага! </w:t>
      </w:r>
      <w:r w:rsidR="00497FA0">
        <w:rPr>
          <w:b/>
          <w:sz w:val="28"/>
          <w:szCs w:val="28"/>
          <w:lang w:val="uk-UA"/>
        </w:rPr>
        <w:t xml:space="preserve">Час орієнтовний! </w:t>
      </w:r>
      <w:r w:rsidRPr="005C70B6">
        <w:rPr>
          <w:sz w:val="28"/>
          <w:szCs w:val="28"/>
          <w:lang w:val="uk-UA"/>
        </w:rPr>
        <w:t>Повна уточнена програма виступів буде складатися після завершення прийому заявок.</w:t>
      </w:r>
    </w:p>
    <w:p w:rsidR="0099607D" w:rsidRPr="005C70B6" w:rsidRDefault="0099607D" w:rsidP="0099607D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9080F" w:rsidRPr="005C70B6" w:rsidRDefault="00A9080F" w:rsidP="0039707B">
      <w:pPr>
        <w:pStyle w:val="a8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607D" w:rsidRPr="005C70B6" w:rsidRDefault="0099607D" w:rsidP="0099607D">
      <w:pPr>
        <w:pStyle w:val="a6"/>
        <w:tabs>
          <w:tab w:val="left" w:pos="1080"/>
        </w:tabs>
        <w:spacing w:after="0"/>
        <w:ind w:left="1080"/>
        <w:jc w:val="both"/>
        <w:rPr>
          <w:b/>
          <w:lang w:val="uk-UA"/>
        </w:rPr>
      </w:pPr>
      <w:r w:rsidRPr="005C70B6">
        <w:rPr>
          <w:b/>
          <w:lang w:val="uk-UA"/>
        </w:rPr>
        <w:t xml:space="preserve">До уваги керівників творчих колективів! </w:t>
      </w:r>
    </w:p>
    <w:p w:rsidR="0099607D" w:rsidRPr="005C70B6" w:rsidRDefault="0099607D" w:rsidP="0099607D">
      <w:pPr>
        <w:pStyle w:val="a6"/>
        <w:tabs>
          <w:tab w:val="left" w:pos="1080"/>
        </w:tabs>
        <w:spacing w:after="0"/>
        <w:ind w:left="1080"/>
        <w:jc w:val="both"/>
        <w:rPr>
          <w:lang w:val="uk-UA"/>
        </w:rPr>
      </w:pPr>
      <w:r w:rsidRPr="005C70B6">
        <w:rPr>
          <w:lang w:val="uk-UA"/>
        </w:rPr>
        <w:t xml:space="preserve">Відбір номерів  для гала-концерту відбувається за рекомендацією членів журі. Про участь вихованців того чи іншого колективу  у гала-концерті буде повідомлено керівника телефоном не пізніше 17.30 </w:t>
      </w:r>
      <w:r w:rsidRPr="005C70B6">
        <w:t>год.</w:t>
      </w:r>
      <w:r w:rsidRPr="005C70B6">
        <w:rPr>
          <w:lang w:val="uk-UA"/>
        </w:rPr>
        <w:t xml:space="preserve"> в день конкурсу. На церемонію нагородження запрошуються </w:t>
      </w:r>
      <w:r w:rsidRPr="005C70B6">
        <w:rPr>
          <w:u w:val="single"/>
          <w:lang w:val="uk-UA"/>
        </w:rPr>
        <w:t>всі</w:t>
      </w:r>
      <w:r w:rsidRPr="005C70B6">
        <w:rPr>
          <w:lang w:val="uk-UA"/>
        </w:rPr>
        <w:t xml:space="preserve"> учасники конкурсу.</w:t>
      </w:r>
    </w:p>
    <w:p w:rsidR="0099607D" w:rsidRPr="005C70B6" w:rsidRDefault="0099607D" w:rsidP="0099607D">
      <w:pPr>
        <w:pStyle w:val="a6"/>
        <w:tabs>
          <w:tab w:val="left" w:pos="1080"/>
        </w:tabs>
        <w:spacing w:after="0"/>
        <w:ind w:left="1080"/>
        <w:jc w:val="both"/>
        <w:rPr>
          <w:b/>
          <w:lang w:val="uk-UA"/>
        </w:rPr>
      </w:pPr>
      <w:r w:rsidRPr="005C70B6">
        <w:rPr>
          <w:b/>
          <w:lang w:val="uk-UA"/>
        </w:rPr>
        <w:t>Можливі зміни в робочому порядку. Повна уточнена програма конкурсу буде надіслана всім керівникам електронною поштою не пізніше 25 жовтня.</w:t>
      </w:r>
    </w:p>
    <w:p w:rsidR="0099607D" w:rsidRPr="005C70B6" w:rsidRDefault="0099607D" w:rsidP="0099607D">
      <w:pPr>
        <w:pStyle w:val="a6"/>
        <w:tabs>
          <w:tab w:val="left" w:pos="1080"/>
        </w:tabs>
        <w:spacing w:after="0"/>
        <w:ind w:left="1080"/>
        <w:jc w:val="both"/>
        <w:rPr>
          <w:b/>
          <w:lang w:val="uk-UA"/>
        </w:rPr>
      </w:pPr>
    </w:p>
    <w:p w:rsidR="00367687" w:rsidRPr="005C70B6" w:rsidRDefault="00367687" w:rsidP="00983254">
      <w:pPr>
        <w:pStyle w:val="a6"/>
        <w:tabs>
          <w:tab w:val="left" w:pos="1080"/>
        </w:tabs>
        <w:spacing w:after="0"/>
        <w:ind w:left="1080"/>
        <w:jc w:val="both"/>
        <w:rPr>
          <w:b/>
          <w:lang w:val="uk-UA"/>
        </w:rPr>
      </w:pPr>
    </w:p>
    <w:p w:rsidR="00367687" w:rsidRDefault="00367687" w:rsidP="00983254">
      <w:pPr>
        <w:pStyle w:val="a6"/>
        <w:tabs>
          <w:tab w:val="left" w:pos="1080"/>
        </w:tabs>
        <w:spacing w:after="0"/>
        <w:ind w:left="1080"/>
        <w:jc w:val="both"/>
        <w:rPr>
          <w:b/>
          <w:color w:val="FF0000"/>
          <w:lang w:val="uk-UA"/>
        </w:rPr>
      </w:pPr>
    </w:p>
    <w:p w:rsidR="00E367C8" w:rsidRPr="00B10C43" w:rsidRDefault="00E367C8" w:rsidP="0099607D">
      <w:pPr>
        <w:pStyle w:val="a6"/>
        <w:tabs>
          <w:tab w:val="left" w:pos="1080"/>
        </w:tabs>
        <w:spacing w:after="0"/>
        <w:jc w:val="both"/>
        <w:rPr>
          <w:b/>
          <w:color w:val="000000"/>
        </w:rPr>
      </w:pPr>
    </w:p>
    <w:sectPr w:rsidR="00E367C8" w:rsidRPr="00B10C43" w:rsidSect="00890D66">
      <w:pgSz w:w="11906" w:h="16838"/>
      <w:pgMar w:top="720" w:right="72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2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4">
    <w:nsid w:val="05F839AA"/>
    <w:multiLevelType w:val="hybridMultilevel"/>
    <w:tmpl w:val="65280F58"/>
    <w:lvl w:ilvl="0" w:tplc="7B7833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834B8"/>
    <w:multiLevelType w:val="hybridMultilevel"/>
    <w:tmpl w:val="C1FA10DE"/>
    <w:lvl w:ilvl="0" w:tplc="F22063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5555EB"/>
    <w:multiLevelType w:val="hybridMultilevel"/>
    <w:tmpl w:val="0DB0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A1917"/>
    <w:multiLevelType w:val="hybridMultilevel"/>
    <w:tmpl w:val="82E27E62"/>
    <w:lvl w:ilvl="0" w:tplc="F22063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E3025"/>
    <w:multiLevelType w:val="hybridMultilevel"/>
    <w:tmpl w:val="662AF416"/>
    <w:lvl w:ilvl="0" w:tplc="F22063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400FF"/>
    <w:multiLevelType w:val="hybridMultilevel"/>
    <w:tmpl w:val="59E4E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23061"/>
    <w:multiLevelType w:val="multilevel"/>
    <w:tmpl w:val="67DE1E58"/>
    <w:lvl w:ilvl="0">
      <w:start w:val="11"/>
      <w:numFmt w:val="decimal"/>
      <w:lvlText w:val="%1.0"/>
      <w:lvlJc w:val="left"/>
      <w:pPr>
        <w:ind w:left="1391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9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abstractNum w:abstractNumId="11">
    <w:nsid w:val="1F22054B"/>
    <w:multiLevelType w:val="hybridMultilevel"/>
    <w:tmpl w:val="8F32E594"/>
    <w:lvl w:ilvl="0" w:tplc="88BE7A92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08E122A"/>
    <w:multiLevelType w:val="multilevel"/>
    <w:tmpl w:val="FA1A53D2"/>
    <w:lvl w:ilvl="0">
      <w:start w:val="11"/>
      <w:numFmt w:val="decimal"/>
      <w:lvlText w:val="%1.0"/>
      <w:lvlJc w:val="left"/>
      <w:pPr>
        <w:ind w:left="1391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2099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05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831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60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75" w:hanging="2160"/>
      </w:pPr>
      <w:rPr>
        <w:rFonts w:hint="default"/>
        <w:b/>
      </w:rPr>
    </w:lvl>
  </w:abstractNum>
  <w:abstractNum w:abstractNumId="13">
    <w:nsid w:val="245D46F2"/>
    <w:multiLevelType w:val="hybridMultilevel"/>
    <w:tmpl w:val="717C2BB4"/>
    <w:lvl w:ilvl="0" w:tplc="34B6931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2AB521D2"/>
    <w:multiLevelType w:val="hybridMultilevel"/>
    <w:tmpl w:val="1CA8D01E"/>
    <w:lvl w:ilvl="0" w:tplc="717033A8">
      <w:start w:val="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EBE66C0"/>
    <w:multiLevelType w:val="hybridMultilevel"/>
    <w:tmpl w:val="22E4CFD4"/>
    <w:lvl w:ilvl="0" w:tplc="F220639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6645C8A"/>
    <w:multiLevelType w:val="hybridMultilevel"/>
    <w:tmpl w:val="C750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8AB4519"/>
    <w:multiLevelType w:val="hybridMultilevel"/>
    <w:tmpl w:val="82686B96"/>
    <w:lvl w:ilvl="0" w:tplc="7D049436">
      <w:start w:val="6"/>
      <w:numFmt w:val="decimal"/>
      <w:lvlText w:val="%1"/>
      <w:lvlJc w:val="left"/>
      <w:pPr>
        <w:ind w:left="214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865" w:hanging="360"/>
      </w:pPr>
    </w:lvl>
    <w:lvl w:ilvl="2" w:tplc="2000001B" w:tentative="1">
      <w:start w:val="1"/>
      <w:numFmt w:val="lowerRoman"/>
      <w:lvlText w:val="%3."/>
      <w:lvlJc w:val="right"/>
      <w:pPr>
        <w:ind w:left="3585" w:hanging="180"/>
      </w:pPr>
    </w:lvl>
    <w:lvl w:ilvl="3" w:tplc="2000000F" w:tentative="1">
      <w:start w:val="1"/>
      <w:numFmt w:val="decimal"/>
      <w:lvlText w:val="%4."/>
      <w:lvlJc w:val="left"/>
      <w:pPr>
        <w:ind w:left="4305" w:hanging="360"/>
      </w:pPr>
    </w:lvl>
    <w:lvl w:ilvl="4" w:tplc="20000019" w:tentative="1">
      <w:start w:val="1"/>
      <w:numFmt w:val="lowerLetter"/>
      <w:lvlText w:val="%5."/>
      <w:lvlJc w:val="left"/>
      <w:pPr>
        <w:ind w:left="5025" w:hanging="360"/>
      </w:pPr>
    </w:lvl>
    <w:lvl w:ilvl="5" w:tplc="2000001B" w:tentative="1">
      <w:start w:val="1"/>
      <w:numFmt w:val="lowerRoman"/>
      <w:lvlText w:val="%6."/>
      <w:lvlJc w:val="right"/>
      <w:pPr>
        <w:ind w:left="5745" w:hanging="180"/>
      </w:pPr>
    </w:lvl>
    <w:lvl w:ilvl="6" w:tplc="2000000F" w:tentative="1">
      <w:start w:val="1"/>
      <w:numFmt w:val="decimal"/>
      <w:lvlText w:val="%7."/>
      <w:lvlJc w:val="left"/>
      <w:pPr>
        <w:ind w:left="6465" w:hanging="360"/>
      </w:pPr>
    </w:lvl>
    <w:lvl w:ilvl="7" w:tplc="20000019" w:tentative="1">
      <w:start w:val="1"/>
      <w:numFmt w:val="lowerLetter"/>
      <w:lvlText w:val="%8."/>
      <w:lvlJc w:val="left"/>
      <w:pPr>
        <w:ind w:left="7185" w:hanging="360"/>
      </w:pPr>
    </w:lvl>
    <w:lvl w:ilvl="8" w:tplc="2000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>
    <w:nsid w:val="39B47869"/>
    <w:multiLevelType w:val="multilevel"/>
    <w:tmpl w:val="68366DFA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9">
    <w:nsid w:val="425B4FD6"/>
    <w:multiLevelType w:val="hybridMultilevel"/>
    <w:tmpl w:val="FA926CBC"/>
    <w:lvl w:ilvl="0" w:tplc="F220639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4617841"/>
    <w:multiLevelType w:val="hybridMultilevel"/>
    <w:tmpl w:val="40DA7914"/>
    <w:lvl w:ilvl="0" w:tplc="F22063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702C62"/>
    <w:multiLevelType w:val="multilevel"/>
    <w:tmpl w:val="D884D8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4C9D664F"/>
    <w:multiLevelType w:val="hybridMultilevel"/>
    <w:tmpl w:val="0DEED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2246F"/>
    <w:multiLevelType w:val="multilevel"/>
    <w:tmpl w:val="AC24659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520"/>
      </w:pPr>
      <w:rPr>
        <w:rFonts w:hint="default"/>
      </w:rPr>
    </w:lvl>
  </w:abstractNum>
  <w:abstractNum w:abstractNumId="24">
    <w:nsid w:val="519743D0"/>
    <w:multiLevelType w:val="multilevel"/>
    <w:tmpl w:val="95AA17A4"/>
    <w:lvl w:ilvl="0">
      <w:start w:val="9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numFmt w:val="decimalZero"/>
      <w:lvlText w:val="%1.%2"/>
      <w:lvlJc w:val="left"/>
      <w:pPr>
        <w:ind w:left="1035" w:hanging="1035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1035" w:hanging="103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40D3920"/>
    <w:multiLevelType w:val="hybridMultilevel"/>
    <w:tmpl w:val="F17E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92C99"/>
    <w:multiLevelType w:val="multilevel"/>
    <w:tmpl w:val="40D487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CC83D3D"/>
    <w:multiLevelType w:val="hybridMultilevel"/>
    <w:tmpl w:val="84ECE534"/>
    <w:lvl w:ilvl="0" w:tplc="163083BE">
      <w:start w:val="8"/>
      <w:numFmt w:val="decimal"/>
      <w:lvlText w:val="%1"/>
      <w:lvlJc w:val="left"/>
      <w:pPr>
        <w:ind w:left="250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225" w:hanging="360"/>
      </w:pPr>
    </w:lvl>
    <w:lvl w:ilvl="2" w:tplc="2000001B" w:tentative="1">
      <w:start w:val="1"/>
      <w:numFmt w:val="lowerRoman"/>
      <w:lvlText w:val="%3."/>
      <w:lvlJc w:val="right"/>
      <w:pPr>
        <w:ind w:left="3945" w:hanging="180"/>
      </w:pPr>
    </w:lvl>
    <w:lvl w:ilvl="3" w:tplc="2000000F" w:tentative="1">
      <w:start w:val="1"/>
      <w:numFmt w:val="decimal"/>
      <w:lvlText w:val="%4."/>
      <w:lvlJc w:val="left"/>
      <w:pPr>
        <w:ind w:left="4665" w:hanging="360"/>
      </w:pPr>
    </w:lvl>
    <w:lvl w:ilvl="4" w:tplc="20000019" w:tentative="1">
      <w:start w:val="1"/>
      <w:numFmt w:val="lowerLetter"/>
      <w:lvlText w:val="%5."/>
      <w:lvlJc w:val="left"/>
      <w:pPr>
        <w:ind w:left="5385" w:hanging="360"/>
      </w:pPr>
    </w:lvl>
    <w:lvl w:ilvl="5" w:tplc="2000001B" w:tentative="1">
      <w:start w:val="1"/>
      <w:numFmt w:val="lowerRoman"/>
      <w:lvlText w:val="%6."/>
      <w:lvlJc w:val="right"/>
      <w:pPr>
        <w:ind w:left="6105" w:hanging="180"/>
      </w:pPr>
    </w:lvl>
    <w:lvl w:ilvl="6" w:tplc="2000000F" w:tentative="1">
      <w:start w:val="1"/>
      <w:numFmt w:val="decimal"/>
      <w:lvlText w:val="%7."/>
      <w:lvlJc w:val="left"/>
      <w:pPr>
        <w:ind w:left="6825" w:hanging="360"/>
      </w:pPr>
    </w:lvl>
    <w:lvl w:ilvl="7" w:tplc="20000019" w:tentative="1">
      <w:start w:val="1"/>
      <w:numFmt w:val="lowerLetter"/>
      <w:lvlText w:val="%8."/>
      <w:lvlJc w:val="left"/>
      <w:pPr>
        <w:ind w:left="7545" w:hanging="360"/>
      </w:pPr>
    </w:lvl>
    <w:lvl w:ilvl="8" w:tplc="2000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8">
    <w:nsid w:val="5E883FBD"/>
    <w:multiLevelType w:val="hybridMultilevel"/>
    <w:tmpl w:val="4DC631DC"/>
    <w:lvl w:ilvl="0" w:tplc="BF8AB466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3ED354C"/>
    <w:multiLevelType w:val="hybridMultilevel"/>
    <w:tmpl w:val="233E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F20EF3"/>
    <w:multiLevelType w:val="hybridMultilevel"/>
    <w:tmpl w:val="2B8290AA"/>
    <w:lvl w:ilvl="0" w:tplc="9A701F60">
      <w:start w:val="1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C5C66E9"/>
    <w:multiLevelType w:val="multilevel"/>
    <w:tmpl w:val="654E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A9094D"/>
    <w:multiLevelType w:val="hybridMultilevel"/>
    <w:tmpl w:val="E0D86C32"/>
    <w:lvl w:ilvl="0" w:tplc="F220639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16F7EAC"/>
    <w:multiLevelType w:val="hybridMultilevel"/>
    <w:tmpl w:val="A28AF108"/>
    <w:lvl w:ilvl="0" w:tplc="483451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4B61B1"/>
    <w:multiLevelType w:val="hybridMultilevel"/>
    <w:tmpl w:val="B720E83A"/>
    <w:lvl w:ilvl="0" w:tplc="EF96E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25"/>
  </w:num>
  <w:num w:numId="7">
    <w:abstractNumId w:val="31"/>
  </w:num>
  <w:num w:numId="8">
    <w:abstractNumId w:val="23"/>
  </w:num>
  <w:num w:numId="9">
    <w:abstractNumId w:val="30"/>
  </w:num>
  <w:num w:numId="10">
    <w:abstractNumId w:val="18"/>
  </w:num>
  <w:num w:numId="11">
    <w:abstractNumId w:val="28"/>
  </w:num>
  <w:num w:numId="12">
    <w:abstractNumId w:val="11"/>
  </w:num>
  <w:num w:numId="13">
    <w:abstractNumId w:val="1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  <w:num w:numId="17">
    <w:abstractNumId w:val="29"/>
  </w:num>
  <w:num w:numId="18">
    <w:abstractNumId w:val="22"/>
  </w:num>
  <w:num w:numId="19">
    <w:abstractNumId w:val="4"/>
  </w:num>
  <w:num w:numId="20">
    <w:abstractNumId w:val="34"/>
  </w:num>
  <w:num w:numId="21">
    <w:abstractNumId w:val="5"/>
  </w:num>
  <w:num w:numId="22">
    <w:abstractNumId w:val="17"/>
  </w:num>
  <w:num w:numId="23">
    <w:abstractNumId w:val="27"/>
  </w:num>
  <w:num w:numId="24">
    <w:abstractNumId w:val="26"/>
  </w:num>
  <w:num w:numId="25">
    <w:abstractNumId w:val="15"/>
  </w:num>
  <w:num w:numId="26">
    <w:abstractNumId w:val="21"/>
  </w:num>
  <w:num w:numId="27">
    <w:abstractNumId w:val="32"/>
  </w:num>
  <w:num w:numId="28">
    <w:abstractNumId w:val="33"/>
  </w:num>
  <w:num w:numId="29">
    <w:abstractNumId w:val="12"/>
  </w:num>
  <w:num w:numId="30">
    <w:abstractNumId w:val="13"/>
  </w:num>
  <w:num w:numId="31">
    <w:abstractNumId w:val="24"/>
  </w:num>
  <w:num w:numId="32">
    <w:abstractNumId w:val="10"/>
  </w:num>
  <w:num w:numId="33">
    <w:abstractNumId w:val="19"/>
  </w:num>
  <w:num w:numId="34">
    <w:abstractNumId w:val="7"/>
  </w:num>
  <w:num w:numId="35">
    <w:abstractNumId w:val="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A36"/>
    <w:rsid w:val="00013260"/>
    <w:rsid w:val="000269C5"/>
    <w:rsid w:val="00032E9E"/>
    <w:rsid w:val="0004065D"/>
    <w:rsid w:val="00052928"/>
    <w:rsid w:val="000672B0"/>
    <w:rsid w:val="00067DA3"/>
    <w:rsid w:val="00070869"/>
    <w:rsid w:val="000754B5"/>
    <w:rsid w:val="000758A3"/>
    <w:rsid w:val="00086B87"/>
    <w:rsid w:val="0008738E"/>
    <w:rsid w:val="00090A5E"/>
    <w:rsid w:val="000A6D04"/>
    <w:rsid w:val="000B1344"/>
    <w:rsid w:val="000B1721"/>
    <w:rsid w:val="000B1B38"/>
    <w:rsid w:val="000C6EC4"/>
    <w:rsid w:val="000C72D7"/>
    <w:rsid w:val="000D4583"/>
    <w:rsid w:val="000D4B5B"/>
    <w:rsid w:val="000E0A36"/>
    <w:rsid w:val="000F19DA"/>
    <w:rsid w:val="000F38C0"/>
    <w:rsid w:val="000F3AAA"/>
    <w:rsid w:val="000F547C"/>
    <w:rsid w:val="000F5D6B"/>
    <w:rsid w:val="000F7E9A"/>
    <w:rsid w:val="00102019"/>
    <w:rsid w:val="001162D5"/>
    <w:rsid w:val="0012206A"/>
    <w:rsid w:val="00124AEB"/>
    <w:rsid w:val="001259AA"/>
    <w:rsid w:val="001318D5"/>
    <w:rsid w:val="00141255"/>
    <w:rsid w:val="00142565"/>
    <w:rsid w:val="00154037"/>
    <w:rsid w:val="0016371E"/>
    <w:rsid w:val="00170F1B"/>
    <w:rsid w:val="001741EC"/>
    <w:rsid w:val="00181E19"/>
    <w:rsid w:val="00187230"/>
    <w:rsid w:val="00192C6C"/>
    <w:rsid w:val="001966A1"/>
    <w:rsid w:val="001B73E8"/>
    <w:rsid w:val="001C0208"/>
    <w:rsid w:val="001C1FBB"/>
    <w:rsid w:val="001C4853"/>
    <w:rsid w:val="001D23DB"/>
    <w:rsid w:val="001D4E48"/>
    <w:rsid w:val="001D6DA1"/>
    <w:rsid w:val="001D6F65"/>
    <w:rsid w:val="001E036E"/>
    <w:rsid w:val="001E0C0A"/>
    <w:rsid w:val="001E6ADC"/>
    <w:rsid w:val="001F3BCE"/>
    <w:rsid w:val="001F4376"/>
    <w:rsid w:val="00200F39"/>
    <w:rsid w:val="002077D9"/>
    <w:rsid w:val="00212C85"/>
    <w:rsid w:val="002166F7"/>
    <w:rsid w:val="00220E40"/>
    <w:rsid w:val="0022140B"/>
    <w:rsid w:val="0022173F"/>
    <w:rsid w:val="002223AC"/>
    <w:rsid w:val="0022279C"/>
    <w:rsid w:val="00223966"/>
    <w:rsid w:val="00226071"/>
    <w:rsid w:val="00233109"/>
    <w:rsid w:val="002332B4"/>
    <w:rsid w:val="00236C7B"/>
    <w:rsid w:val="00252C87"/>
    <w:rsid w:val="00254609"/>
    <w:rsid w:val="00256074"/>
    <w:rsid w:val="002675E4"/>
    <w:rsid w:val="002821FE"/>
    <w:rsid w:val="0028405A"/>
    <w:rsid w:val="00286E44"/>
    <w:rsid w:val="002912CB"/>
    <w:rsid w:val="00295DF3"/>
    <w:rsid w:val="00297ABC"/>
    <w:rsid w:val="002A018D"/>
    <w:rsid w:val="002A3A9B"/>
    <w:rsid w:val="002B0E5D"/>
    <w:rsid w:val="002B1245"/>
    <w:rsid w:val="002B67F6"/>
    <w:rsid w:val="002C1147"/>
    <w:rsid w:val="002C2984"/>
    <w:rsid w:val="002C3B2E"/>
    <w:rsid w:val="002D36E7"/>
    <w:rsid w:val="002D5875"/>
    <w:rsid w:val="002E2777"/>
    <w:rsid w:val="002E5CDF"/>
    <w:rsid w:val="002E6F6D"/>
    <w:rsid w:val="002F2404"/>
    <w:rsid w:val="002F3997"/>
    <w:rsid w:val="002F7ADA"/>
    <w:rsid w:val="00321EFE"/>
    <w:rsid w:val="00321F44"/>
    <w:rsid w:val="003270EC"/>
    <w:rsid w:val="0032766E"/>
    <w:rsid w:val="00332664"/>
    <w:rsid w:val="00336307"/>
    <w:rsid w:val="00337429"/>
    <w:rsid w:val="0034253D"/>
    <w:rsid w:val="00342AE2"/>
    <w:rsid w:val="0034374B"/>
    <w:rsid w:val="00353E6B"/>
    <w:rsid w:val="003573F6"/>
    <w:rsid w:val="00357EAB"/>
    <w:rsid w:val="003653AC"/>
    <w:rsid w:val="00366B8C"/>
    <w:rsid w:val="00367687"/>
    <w:rsid w:val="00375398"/>
    <w:rsid w:val="00382B73"/>
    <w:rsid w:val="003853C8"/>
    <w:rsid w:val="003915F8"/>
    <w:rsid w:val="0039707B"/>
    <w:rsid w:val="003A15C0"/>
    <w:rsid w:val="003A2653"/>
    <w:rsid w:val="003A68E0"/>
    <w:rsid w:val="003A7A50"/>
    <w:rsid w:val="003B6E3D"/>
    <w:rsid w:val="003C1402"/>
    <w:rsid w:val="003C6A9C"/>
    <w:rsid w:val="003C7380"/>
    <w:rsid w:val="003C7DEC"/>
    <w:rsid w:val="003D04EA"/>
    <w:rsid w:val="003E2D37"/>
    <w:rsid w:val="003F1344"/>
    <w:rsid w:val="003F223B"/>
    <w:rsid w:val="003F3F15"/>
    <w:rsid w:val="00401595"/>
    <w:rsid w:val="00402369"/>
    <w:rsid w:val="00411C2C"/>
    <w:rsid w:val="00420943"/>
    <w:rsid w:val="00423989"/>
    <w:rsid w:val="004262BD"/>
    <w:rsid w:val="00427DAF"/>
    <w:rsid w:val="0043282F"/>
    <w:rsid w:val="0044139E"/>
    <w:rsid w:val="00450891"/>
    <w:rsid w:val="00457DE8"/>
    <w:rsid w:val="00464499"/>
    <w:rsid w:val="00464B5F"/>
    <w:rsid w:val="004675B7"/>
    <w:rsid w:val="004704DA"/>
    <w:rsid w:val="0047513E"/>
    <w:rsid w:val="00475D72"/>
    <w:rsid w:val="004763B6"/>
    <w:rsid w:val="00481972"/>
    <w:rsid w:val="004831B0"/>
    <w:rsid w:val="004840A4"/>
    <w:rsid w:val="00495ADA"/>
    <w:rsid w:val="00497FA0"/>
    <w:rsid w:val="004A20DE"/>
    <w:rsid w:val="004A66D1"/>
    <w:rsid w:val="004A7B71"/>
    <w:rsid w:val="004B25C6"/>
    <w:rsid w:val="004B3161"/>
    <w:rsid w:val="004B5DCB"/>
    <w:rsid w:val="004C1639"/>
    <w:rsid w:val="004C5D19"/>
    <w:rsid w:val="004E1A4E"/>
    <w:rsid w:val="004E45F3"/>
    <w:rsid w:val="005124C9"/>
    <w:rsid w:val="00513906"/>
    <w:rsid w:val="00535191"/>
    <w:rsid w:val="00541125"/>
    <w:rsid w:val="005415BE"/>
    <w:rsid w:val="005504F6"/>
    <w:rsid w:val="00552C37"/>
    <w:rsid w:val="0056740F"/>
    <w:rsid w:val="005757B8"/>
    <w:rsid w:val="005852F5"/>
    <w:rsid w:val="005934FF"/>
    <w:rsid w:val="0059482D"/>
    <w:rsid w:val="00597320"/>
    <w:rsid w:val="005A44A0"/>
    <w:rsid w:val="005C55D8"/>
    <w:rsid w:val="005C628C"/>
    <w:rsid w:val="005C70B6"/>
    <w:rsid w:val="005D1182"/>
    <w:rsid w:val="005D5669"/>
    <w:rsid w:val="005D79EF"/>
    <w:rsid w:val="005E3ED4"/>
    <w:rsid w:val="005E5DC4"/>
    <w:rsid w:val="005F02C2"/>
    <w:rsid w:val="005F3E8E"/>
    <w:rsid w:val="005F4C0A"/>
    <w:rsid w:val="005F5A28"/>
    <w:rsid w:val="0061344D"/>
    <w:rsid w:val="006135FE"/>
    <w:rsid w:val="0061533C"/>
    <w:rsid w:val="00615E4B"/>
    <w:rsid w:val="0062216F"/>
    <w:rsid w:val="00622667"/>
    <w:rsid w:val="00624F33"/>
    <w:rsid w:val="00635C06"/>
    <w:rsid w:val="00643D40"/>
    <w:rsid w:val="00655F48"/>
    <w:rsid w:val="00656FD5"/>
    <w:rsid w:val="0068638D"/>
    <w:rsid w:val="00686C5A"/>
    <w:rsid w:val="0069353B"/>
    <w:rsid w:val="006A1DBB"/>
    <w:rsid w:val="006A4E36"/>
    <w:rsid w:val="006B30AB"/>
    <w:rsid w:val="006B352D"/>
    <w:rsid w:val="006B5782"/>
    <w:rsid w:val="006B5B71"/>
    <w:rsid w:val="006D6145"/>
    <w:rsid w:val="006E194B"/>
    <w:rsid w:val="006E4DA2"/>
    <w:rsid w:val="006E4F67"/>
    <w:rsid w:val="006F1C63"/>
    <w:rsid w:val="0070095C"/>
    <w:rsid w:val="00700A7B"/>
    <w:rsid w:val="007023EF"/>
    <w:rsid w:val="007074EC"/>
    <w:rsid w:val="00712872"/>
    <w:rsid w:val="00712CC5"/>
    <w:rsid w:val="007175CC"/>
    <w:rsid w:val="00723478"/>
    <w:rsid w:val="00724FA1"/>
    <w:rsid w:val="007308FA"/>
    <w:rsid w:val="00734048"/>
    <w:rsid w:val="007535CE"/>
    <w:rsid w:val="00760A3B"/>
    <w:rsid w:val="00762557"/>
    <w:rsid w:val="00770197"/>
    <w:rsid w:val="00776167"/>
    <w:rsid w:val="00780BB7"/>
    <w:rsid w:val="007852B2"/>
    <w:rsid w:val="007861B9"/>
    <w:rsid w:val="0079061B"/>
    <w:rsid w:val="00793851"/>
    <w:rsid w:val="007A14FC"/>
    <w:rsid w:val="007A23F3"/>
    <w:rsid w:val="007A461A"/>
    <w:rsid w:val="007A4681"/>
    <w:rsid w:val="007B06BF"/>
    <w:rsid w:val="007B2392"/>
    <w:rsid w:val="007B4848"/>
    <w:rsid w:val="007C3A24"/>
    <w:rsid w:val="007C42F6"/>
    <w:rsid w:val="007C527F"/>
    <w:rsid w:val="007D1E30"/>
    <w:rsid w:val="007D7C8F"/>
    <w:rsid w:val="007E0B5A"/>
    <w:rsid w:val="007E268B"/>
    <w:rsid w:val="007E3C59"/>
    <w:rsid w:val="007E417B"/>
    <w:rsid w:val="007E6F50"/>
    <w:rsid w:val="007E716C"/>
    <w:rsid w:val="007F161D"/>
    <w:rsid w:val="00804105"/>
    <w:rsid w:val="00810A2A"/>
    <w:rsid w:val="00813BD2"/>
    <w:rsid w:val="008143D3"/>
    <w:rsid w:val="008236ED"/>
    <w:rsid w:val="00826E4D"/>
    <w:rsid w:val="00830084"/>
    <w:rsid w:val="00833FAB"/>
    <w:rsid w:val="00846D18"/>
    <w:rsid w:val="008536C2"/>
    <w:rsid w:val="00853C99"/>
    <w:rsid w:val="00864CDD"/>
    <w:rsid w:val="0087546B"/>
    <w:rsid w:val="00880473"/>
    <w:rsid w:val="00887317"/>
    <w:rsid w:val="00890D66"/>
    <w:rsid w:val="00890F87"/>
    <w:rsid w:val="0089173B"/>
    <w:rsid w:val="00894BE7"/>
    <w:rsid w:val="008A0480"/>
    <w:rsid w:val="008A3A0D"/>
    <w:rsid w:val="008B182C"/>
    <w:rsid w:val="008C2DCF"/>
    <w:rsid w:val="008C58B6"/>
    <w:rsid w:val="008D3EDC"/>
    <w:rsid w:val="008D58CE"/>
    <w:rsid w:val="008E2AA6"/>
    <w:rsid w:val="008E4BAF"/>
    <w:rsid w:val="008F19BF"/>
    <w:rsid w:val="008F1FFB"/>
    <w:rsid w:val="008F669E"/>
    <w:rsid w:val="009028EC"/>
    <w:rsid w:val="00904156"/>
    <w:rsid w:val="009247EB"/>
    <w:rsid w:val="009250D1"/>
    <w:rsid w:val="009255C0"/>
    <w:rsid w:val="0093080E"/>
    <w:rsid w:val="009324DA"/>
    <w:rsid w:val="0095369B"/>
    <w:rsid w:val="009558DB"/>
    <w:rsid w:val="00957E8A"/>
    <w:rsid w:val="00966AFE"/>
    <w:rsid w:val="0097116F"/>
    <w:rsid w:val="00975C3E"/>
    <w:rsid w:val="009766EE"/>
    <w:rsid w:val="00983254"/>
    <w:rsid w:val="009871DB"/>
    <w:rsid w:val="0099022E"/>
    <w:rsid w:val="0099607D"/>
    <w:rsid w:val="009960EA"/>
    <w:rsid w:val="009B348E"/>
    <w:rsid w:val="009D06F2"/>
    <w:rsid w:val="009D37FA"/>
    <w:rsid w:val="009D47BB"/>
    <w:rsid w:val="009D4D9D"/>
    <w:rsid w:val="009D5491"/>
    <w:rsid w:val="009D7649"/>
    <w:rsid w:val="009E170E"/>
    <w:rsid w:val="009E4A62"/>
    <w:rsid w:val="009E7DF5"/>
    <w:rsid w:val="00A002FB"/>
    <w:rsid w:val="00A01996"/>
    <w:rsid w:val="00A04F12"/>
    <w:rsid w:val="00A051EB"/>
    <w:rsid w:val="00A05C27"/>
    <w:rsid w:val="00A11099"/>
    <w:rsid w:val="00A13CD2"/>
    <w:rsid w:val="00A145D9"/>
    <w:rsid w:val="00A17C79"/>
    <w:rsid w:val="00A17D20"/>
    <w:rsid w:val="00A31F73"/>
    <w:rsid w:val="00A3702A"/>
    <w:rsid w:val="00A40BCB"/>
    <w:rsid w:val="00A41DC6"/>
    <w:rsid w:val="00A46317"/>
    <w:rsid w:val="00A50BDF"/>
    <w:rsid w:val="00A6291A"/>
    <w:rsid w:val="00A629D6"/>
    <w:rsid w:val="00A62FFE"/>
    <w:rsid w:val="00A66039"/>
    <w:rsid w:val="00A761D1"/>
    <w:rsid w:val="00A9080F"/>
    <w:rsid w:val="00AA1D32"/>
    <w:rsid w:val="00AA31A2"/>
    <w:rsid w:val="00AA3FAA"/>
    <w:rsid w:val="00AA4BDF"/>
    <w:rsid w:val="00AA5EFA"/>
    <w:rsid w:val="00AB3635"/>
    <w:rsid w:val="00AB45C3"/>
    <w:rsid w:val="00AB512F"/>
    <w:rsid w:val="00AB7A9A"/>
    <w:rsid w:val="00AC1F3C"/>
    <w:rsid w:val="00AC2178"/>
    <w:rsid w:val="00AC2EF3"/>
    <w:rsid w:val="00AC31DB"/>
    <w:rsid w:val="00AD09E3"/>
    <w:rsid w:val="00AD16FE"/>
    <w:rsid w:val="00AD56A8"/>
    <w:rsid w:val="00AE3325"/>
    <w:rsid w:val="00AE6074"/>
    <w:rsid w:val="00AF2B32"/>
    <w:rsid w:val="00AF5874"/>
    <w:rsid w:val="00AF71BE"/>
    <w:rsid w:val="00AF7DF1"/>
    <w:rsid w:val="00B021DE"/>
    <w:rsid w:val="00B106F3"/>
    <w:rsid w:val="00B10C43"/>
    <w:rsid w:val="00B13AD4"/>
    <w:rsid w:val="00B1753D"/>
    <w:rsid w:val="00B22307"/>
    <w:rsid w:val="00B26902"/>
    <w:rsid w:val="00B43F2B"/>
    <w:rsid w:val="00B828B9"/>
    <w:rsid w:val="00B82F83"/>
    <w:rsid w:val="00B83206"/>
    <w:rsid w:val="00B84411"/>
    <w:rsid w:val="00B921F7"/>
    <w:rsid w:val="00B942E7"/>
    <w:rsid w:val="00B94EF2"/>
    <w:rsid w:val="00BA0061"/>
    <w:rsid w:val="00BA66AC"/>
    <w:rsid w:val="00BA6B8E"/>
    <w:rsid w:val="00BA7B71"/>
    <w:rsid w:val="00BB1EA6"/>
    <w:rsid w:val="00BB3C9D"/>
    <w:rsid w:val="00BB682E"/>
    <w:rsid w:val="00BB69F3"/>
    <w:rsid w:val="00BC0871"/>
    <w:rsid w:val="00BD0873"/>
    <w:rsid w:val="00BD1508"/>
    <w:rsid w:val="00BE2DEF"/>
    <w:rsid w:val="00BE631F"/>
    <w:rsid w:val="00BF0B80"/>
    <w:rsid w:val="00BF142F"/>
    <w:rsid w:val="00BF7DA3"/>
    <w:rsid w:val="00C0224A"/>
    <w:rsid w:val="00C04C47"/>
    <w:rsid w:val="00C12CDA"/>
    <w:rsid w:val="00C169A5"/>
    <w:rsid w:val="00C22D30"/>
    <w:rsid w:val="00C23D70"/>
    <w:rsid w:val="00C25131"/>
    <w:rsid w:val="00C32E5F"/>
    <w:rsid w:val="00C35F56"/>
    <w:rsid w:val="00C40147"/>
    <w:rsid w:val="00C420EB"/>
    <w:rsid w:val="00C42712"/>
    <w:rsid w:val="00C500AC"/>
    <w:rsid w:val="00C675BA"/>
    <w:rsid w:val="00C72218"/>
    <w:rsid w:val="00C75A7F"/>
    <w:rsid w:val="00C8319B"/>
    <w:rsid w:val="00C902E1"/>
    <w:rsid w:val="00C9254D"/>
    <w:rsid w:val="00C9344E"/>
    <w:rsid w:val="00C940CF"/>
    <w:rsid w:val="00C950C8"/>
    <w:rsid w:val="00CA6617"/>
    <w:rsid w:val="00CA688E"/>
    <w:rsid w:val="00CA6F1E"/>
    <w:rsid w:val="00CB02B8"/>
    <w:rsid w:val="00CB21BC"/>
    <w:rsid w:val="00CB6EE0"/>
    <w:rsid w:val="00CB735F"/>
    <w:rsid w:val="00CC3F74"/>
    <w:rsid w:val="00CD1EE6"/>
    <w:rsid w:val="00CD3AA4"/>
    <w:rsid w:val="00CD656E"/>
    <w:rsid w:val="00CE45A0"/>
    <w:rsid w:val="00CF0773"/>
    <w:rsid w:val="00CF14AD"/>
    <w:rsid w:val="00D00C57"/>
    <w:rsid w:val="00D027A4"/>
    <w:rsid w:val="00D035DC"/>
    <w:rsid w:val="00D05A37"/>
    <w:rsid w:val="00D104CC"/>
    <w:rsid w:val="00D105ED"/>
    <w:rsid w:val="00D12D71"/>
    <w:rsid w:val="00D15773"/>
    <w:rsid w:val="00D2036E"/>
    <w:rsid w:val="00D359E0"/>
    <w:rsid w:val="00D47A99"/>
    <w:rsid w:val="00D512D0"/>
    <w:rsid w:val="00D57BF5"/>
    <w:rsid w:val="00D57EDC"/>
    <w:rsid w:val="00D66BCC"/>
    <w:rsid w:val="00D8355A"/>
    <w:rsid w:val="00D87C34"/>
    <w:rsid w:val="00D94337"/>
    <w:rsid w:val="00D95538"/>
    <w:rsid w:val="00DA073E"/>
    <w:rsid w:val="00DA13D5"/>
    <w:rsid w:val="00DB029D"/>
    <w:rsid w:val="00DB0CF4"/>
    <w:rsid w:val="00DB3A78"/>
    <w:rsid w:val="00DB3CAD"/>
    <w:rsid w:val="00DB43E7"/>
    <w:rsid w:val="00DB7B8C"/>
    <w:rsid w:val="00DC2BED"/>
    <w:rsid w:val="00DD468D"/>
    <w:rsid w:val="00DD6951"/>
    <w:rsid w:val="00DD78C4"/>
    <w:rsid w:val="00DE15EC"/>
    <w:rsid w:val="00DE7828"/>
    <w:rsid w:val="00DF2F00"/>
    <w:rsid w:val="00DF7079"/>
    <w:rsid w:val="00DF79E0"/>
    <w:rsid w:val="00E01556"/>
    <w:rsid w:val="00E04C92"/>
    <w:rsid w:val="00E0677A"/>
    <w:rsid w:val="00E136DD"/>
    <w:rsid w:val="00E2229D"/>
    <w:rsid w:val="00E242C2"/>
    <w:rsid w:val="00E24970"/>
    <w:rsid w:val="00E263C2"/>
    <w:rsid w:val="00E2648C"/>
    <w:rsid w:val="00E367C8"/>
    <w:rsid w:val="00E3767C"/>
    <w:rsid w:val="00E42EBC"/>
    <w:rsid w:val="00E547C2"/>
    <w:rsid w:val="00E65339"/>
    <w:rsid w:val="00E65D20"/>
    <w:rsid w:val="00E67398"/>
    <w:rsid w:val="00E712FD"/>
    <w:rsid w:val="00E73BBC"/>
    <w:rsid w:val="00E92C53"/>
    <w:rsid w:val="00E95A63"/>
    <w:rsid w:val="00EA12E0"/>
    <w:rsid w:val="00EA193E"/>
    <w:rsid w:val="00EA382B"/>
    <w:rsid w:val="00EA704A"/>
    <w:rsid w:val="00EC1B5A"/>
    <w:rsid w:val="00EC35DE"/>
    <w:rsid w:val="00EC3A05"/>
    <w:rsid w:val="00EC42C3"/>
    <w:rsid w:val="00EC6051"/>
    <w:rsid w:val="00EC7F01"/>
    <w:rsid w:val="00ED488C"/>
    <w:rsid w:val="00ED74E0"/>
    <w:rsid w:val="00EE5AC9"/>
    <w:rsid w:val="00EE65B8"/>
    <w:rsid w:val="00EF248E"/>
    <w:rsid w:val="00F11D75"/>
    <w:rsid w:val="00F17F6F"/>
    <w:rsid w:val="00F205B7"/>
    <w:rsid w:val="00F21CC2"/>
    <w:rsid w:val="00F2718B"/>
    <w:rsid w:val="00F27691"/>
    <w:rsid w:val="00F33239"/>
    <w:rsid w:val="00F46328"/>
    <w:rsid w:val="00F46B6A"/>
    <w:rsid w:val="00F47CFD"/>
    <w:rsid w:val="00F47DE7"/>
    <w:rsid w:val="00F642C6"/>
    <w:rsid w:val="00F656C0"/>
    <w:rsid w:val="00F65A12"/>
    <w:rsid w:val="00F65D09"/>
    <w:rsid w:val="00F738CE"/>
    <w:rsid w:val="00F73CDC"/>
    <w:rsid w:val="00F766F6"/>
    <w:rsid w:val="00F84430"/>
    <w:rsid w:val="00F90778"/>
    <w:rsid w:val="00F94EEE"/>
    <w:rsid w:val="00FA0F5E"/>
    <w:rsid w:val="00FA3988"/>
    <w:rsid w:val="00FA707F"/>
    <w:rsid w:val="00FA7B6A"/>
    <w:rsid w:val="00FA7D45"/>
    <w:rsid w:val="00FB0C27"/>
    <w:rsid w:val="00FB3F7C"/>
    <w:rsid w:val="00FB6AFB"/>
    <w:rsid w:val="00FB709C"/>
    <w:rsid w:val="00FC1FCA"/>
    <w:rsid w:val="00FD403D"/>
    <w:rsid w:val="00FE05CF"/>
    <w:rsid w:val="00FE4F0A"/>
    <w:rsid w:val="00FE58F5"/>
    <w:rsid w:val="00FF2040"/>
    <w:rsid w:val="00FF2153"/>
    <w:rsid w:val="00FF3A36"/>
    <w:rsid w:val="00FF3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91"/>
  </w:style>
  <w:style w:type="paragraph" w:styleId="1">
    <w:name w:val="heading 1"/>
    <w:basedOn w:val="a"/>
    <w:next w:val="a"/>
    <w:link w:val="10"/>
    <w:uiPriority w:val="9"/>
    <w:qFormat/>
    <w:rsid w:val="003F3F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3A36"/>
    <w:rPr>
      <w:b/>
      <w:bCs/>
    </w:rPr>
  </w:style>
  <w:style w:type="character" w:customStyle="1" w:styleId="apple-converted-space">
    <w:name w:val="apple-converted-space"/>
    <w:basedOn w:val="a0"/>
    <w:rsid w:val="00FF3A36"/>
  </w:style>
  <w:style w:type="character" w:styleId="a5">
    <w:name w:val="Hyperlink"/>
    <w:semiHidden/>
    <w:rsid w:val="00FF3A36"/>
    <w:rPr>
      <w:color w:val="0000FF"/>
      <w:u w:val="single"/>
    </w:rPr>
  </w:style>
  <w:style w:type="paragraph" w:styleId="a6">
    <w:name w:val="Body Text"/>
    <w:basedOn w:val="a"/>
    <w:link w:val="a7"/>
    <w:semiHidden/>
    <w:rsid w:val="00FF3A3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F3A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Без интервала1"/>
    <w:rsid w:val="00FF3A36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FF3A36"/>
    <w:pPr>
      <w:ind w:left="720"/>
      <w:contextualSpacing/>
    </w:pPr>
  </w:style>
  <w:style w:type="paragraph" w:customStyle="1" w:styleId="2">
    <w:name w:val="Без интервала2"/>
    <w:rsid w:val="00EC6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1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1EA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86C5A"/>
    <w:pPr>
      <w:spacing w:after="0" w:line="240" w:lineRule="auto"/>
    </w:pPr>
  </w:style>
  <w:style w:type="character" w:customStyle="1" w:styleId="msglistempty-email">
    <w:name w:val="msglist__empty-email"/>
    <w:basedOn w:val="a0"/>
    <w:rsid w:val="00423989"/>
  </w:style>
  <w:style w:type="paragraph" w:customStyle="1" w:styleId="login-buttonuser">
    <w:name w:val="login-button__user"/>
    <w:basedOn w:val="a"/>
    <w:rsid w:val="0043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F3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docs.google.com/forms/d/1WItr7AUHlpdC8vilToaixYIq8myrr9S4-Cb3OBnvot4/edit" TargetMode="External"/><Relationship Id="rId18" Type="http://schemas.openxmlformats.org/officeDocument/2006/relationships/hyperlink" Target="http://cdut.com.ua/index.php/konkursi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hyperlink" Target="https://docs.google.com/forms/d/1Vz9cpNxisY7YaFNI3Afzn4zJwqV6MNzvPfq_7wbh5uI/edit" TargetMode="External"/><Relationship Id="rId17" Type="http://schemas.openxmlformats.org/officeDocument/2006/relationships/hyperlink" Target="https://www.instagram.com/apfest.c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apfest.ck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apfest.ck@gmail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apfest.ck@gmail.com" TargetMode="External"/><Relationship Id="rId22" Type="http://schemas.microsoft.com/office/2007/relationships/hdphoto" Target="media/hdphoto3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BDDEA-B23A-408B-A7A0-D22DDB3D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8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276</cp:revision>
  <dcterms:created xsi:type="dcterms:W3CDTF">2017-11-13T10:55:00Z</dcterms:created>
  <dcterms:modified xsi:type="dcterms:W3CDTF">2018-09-03T18:40:00Z</dcterms:modified>
</cp:coreProperties>
</file>